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4C0AFC" w:rsidRPr="006B4D44" w:rsidRDefault="00FD5932" w:rsidP="004C0AFC">
      <w:pPr>
        <w:ind w:firstLine="708"/>
        <w:rPr>
          <w:rFonts w:asciiTheme="majorHAnsi" w:hAnsiTheme="majorHAnsi"/>
          <w:b/>
        </w:rPr>
      </w:pPr>
      <w:r w:rsidRPr="00364FA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-59055</wp:posOffset>
            </wp:positionV>
            <wp:extent cx="685800" cy="8210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870" w:rsidRPr="00364FA5">
        <w:rPr>
          <w:rFonts w:asciiTheme="majorHAnsi" w:hAnsiTheme="majorHAnsi"/>
          <w:b/>
        </w:rPr>
        <w:t>Circonscription pédagogique N°9</w:t>
      </w:r>
      <w:r w:rsidR="00162E73">
        <w:rPr>
          <w:rFonts w:asciiTheme="majorHAnsi" w:hAnsiTheme="majorHAnsi"/>
        </w:rPr>
        <w:tab/>
      </w:r>
      <w:r w:rsidR="00162E73">
        <w:rPr>
          <w:rFonts w:asciiTheme="majorHAnsi" w:hAnsiTheme="majorHAnsi"/>
        </w:rPr>
        <w:tab/>
      </w:r>
      <w:r w:rsidR="00162E73">
        <w:rPr>
          <w:rFonts w:asciiTheme="majorHAnsi" w:hAnsiTheme="majorHAnsi"/>
        </w:rPr>
        <w:tab/>
      </w:r>
      <w:r w:rsidR="00162E73">
        <w:rPr>
          <w:rFonts w:asciiTheme="majorHAnsi" w:hAnsiTheme="majorHAnsi"/>
        </w:rPr>
        <w:tab/>
      </w:r>
      <w:r w:rsidR="00162E73">
        <w:rPr>
          <w:rFonts w:asciiTheme="majorHAnsi" w:hAnsiTheme="majorHAnsi"/>
        </w:rPr>
        <w:tab/>
      </w:r>
      <w:r w:rsidR="00162E73">
        <w:rPr>
          <w:rFonts w:asciiTheme="majorHAnsi" w:hAnsiTheme="majorHAnsi"/>
        </w:rPr>
        <w:tab/>
      </w:r>
      <w:r w:rsidR="004C0AFC" w:rsidRPr="006B4D44">
        <w:rPr>
          <w:rFonts w:asciiTheme="majorHAnsi" w:hAnsiTheme="majorHAnsi"/>
          <w:b/>
        </w:rPr>
        <w:t xml:space="preserve">DASED </w:t>
      </w:r>
    </w:p>
    <w:p w:rsidR="00EA06F0" w:rsidRDefault="00F931D4" w:rsidP="004C0AFC">
      <w:pPr>
        <w:ind w:firstLine="708"/>
        <w:rPr>
          <w:rFonts w:asciiTheme="majorHAnsi" w:hAnsiTheme="majorHAnsi"/>
        </w:rPr>
      </w:pPr>
      <w:r w:rsidRPr="00364FA5">
        <w:rPr>
          <w:rFonts w:asciiTheme="majorHAnsi" w:hAnsiTheme="majorHAnsi"/>
          <w:b/>
        </w:rPr>
        <w:t xml:space="preserve">ARUE - </w:t>
      </w:r>
      <w:r w:rsidR="004C0AFC" w:rsidRPr="00364FA5">
        <w:rPr>
          <w:rFonts w:asciiTheme="majorHAnsi" w:hAnsiTheme="majorHAnsi"/>
          <w:b/>
        </w:rPr>
        <w:t xml:space="preserve">MAHINA </w:t>
      </w:r>
      <w:proofErr w:type="gramStart"/>
      <w:r w:rsidR="004C0AFC" w:rsidRPr="00364FA5">
        <w:rPr>
          <w:rFonts w:asciiTheme="majorHAnsi" w:hAnsiTheme="majorHAnsi"/>
          <w:b/>
        </w:rPr>
        <w:t>-</w:t>
      </w:r>
      <w:r w:rsidRPr="00364FA5">
        <w:rPr>
          <w:rFonts w:asciiTheme="majorHAnsi" w:hAnsiTheme="majorHAnsi"/>
          <w:b/>
        </w:rPr>
        <w:t xml:space="preserve">  HITIA’A</w:t>
      </w:r>
      <w:proofErr w:type="gramEnd"/>
      <w:r w:rsidRPr="00364FA5">
        <w:rPr>
          <w:rFonts w:asciiTheme="majorHAnsi" w:hAnsiTheme="majorHAnsi"/>
          <w:b/>
        </w:rPr>
        <w:t xml:space="preserve"> O TE RA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C0AFC" w:rsidRPr="006B4D44">
        <w:rPr>
          <w:rFonts w:asciiTheme="majorHAnsi" w:hAnsiTheme="majorHAnsi"/>
        </w:rPr>
        <w:t xml:space="preserve"> (</w:t>
      </w:r>
      <w:r w:rsidR="004C0AFC" w:rsidRPr="006B4D44">
        <w:rPr>
          <w:rFonts w:asciiTheme="majorHAnsi" w:hAnsiTheme="majorHAnsi"/>
          <w:b/>
        </w:rPr>
        <w:t>D</w:t>
      </w:r>
      <w:r w:rsidR="004C0AFC" w:rsidRPr="006B4D44">
        <w:rPr>
          <w:rFonts w:asciiTheme="majorHAnsi" w:hAnsiTheme="majorHAnsi"/>
        </w:rPr>
        <w:t>ispositif d’</w:t>
      </w:r>
      <w:r w:rsidR="004C0AFC" w:rsidRPr="006B4D44">
        <w:rPr>
          <w:rFonts w:asciiTheme="majorHAnsi" w:hAnsiTheme="majorHAnsi"/>
          <w:b/>
        </w:rPr>
        <w:t>A</w:t>
      </w:r>
      <w:r w:rsidR="004C0AFC" w:rsidRPr="006B4D44">
        <w:rPr>
          <w:rFonts w:asciiTheme="majorHAnsi" w:hAnsiTheme="majorHAnsi"/>
        </w:rPr>
        <w:t>ides</w:t>
      </w:r>
      <w:r w:rsidR="004C0AFC" w:rsidRPr="006B4D44">
        <w:rPr>
          <w:rFonts w:asciiTheme="majorHAnsi" w:hAnsiTheme="majorHAnsi"/>
          <w:b/>
        </w:rPr>
        <w:t xml:space="preserve"> S</w:t>
      </w:r>
      <w:r w:rsidR="004C0AFC" w:rsidRPr="006B4D44">
        <w:rPr>
          <w:rFonts w:asciiTheme="majorHAnsi" w:hAnsiTheme="majorHAnsi"/>
        </w:rPr>
        <w:t>pécialisées aux</w:t>
      </w:r>
      <w:r w:rsidR="004C0AFC" w:rsidRPr="006B4D44">
        <w:rPr>
          <w:rFonts w:asciiTheme="majorHAnsi" w:hAnsiTheme="majorHAnsi"/>
          <w:b/>
        </w:rPr>
        <w:t xml:space="preserve"> É</w:t>
      </w:r>
      <w:r w:rsidR="004C0AFC" w:rsidRPr="006B4D44">
        <w:rPr>
          <w:rFonts w:asciiTheme="majorHAnsi" w:hAnsiTheme="majorHAnsi"/>
        </w:rPr>
        <w:t>lèves</w:t>
      </w:r>
      <w:r w:rsidR="00C57D9E">
        <w:rPr>
          <w:rFonts w:asciiTheme="majorHAnsi" w:hAnsiTheme="majorHAnsi"/>
        </w:rPr>
        <w:t xml:space="preserve"> </w:t>
      </w:r>
      <w:r w:rsidR="004C0AFC" w:rsidRPr="006B4D44">
        <w:rPr>
          <w:rFonts w:asciiTheme="majorHAnsi" w:hAnsiTheme="majorHAnsi"/>
        </w:rPr>
        <w:t>en</w:t>
      </w:r>
      <w:r w:rsidR="004C0AFC" w:rsidRPr="006B4D44">
        <w:rPr>
          <w:rFonts w:asciiTheme="majorHAnsi" w:hAnsiTheme="majorHAnsi"/>
          <w:b/>
        </w:rPr>
        <w:t xml:space="preserve"> D</w:t>
      </w:r>
      <w:r w:rsidR="004C0AFC" w:rsidRPr="006B4D44">
        <w:rPr>
          <w:rFonts w:asciiTheme="majorHAnsi" w:hAnsiTheme="majorHAnsi"/>
        </w:rPr>
        <w:t>ifficulté)</w:t>
      </w:r>
    </w:p>
    <w:p w:rsidR="004C0AFC" w:rsidRDefault="004C0AFC" w:rsidP="004C0AFC">
      <w:pPr>
        <w:ind w:firstLine="708"/>
        <w:rPr>
          <w:rFonts w:asciiTheme="majorHAnsi" w:hAnsiTheme="majorHAnsi"/>
        </w:rPr>
      </w:pPr>
    </w:p>
    <w:p w:rsidR="00442C9C" w:rsidRDefault="00442C9C" w:rsidP="007B4EAD">
      <w:pPr>
        <w:pBdr>
          <w:top w:val="single" w:sz="8" w:space="1" w:color="000000"/>
          <w:left w:val="single" w:sz="8" w:space="20" w:color="000000"/>
          <w:bottom w:val="single" w:sz="8" w:space="7" w:color="000000"/>
          <w:right w:val="single" w:sz="8" w:space="3" w:color="000000"/>
        </w:pBdr>
        <w:shd w:val="clear" w:color="auto" w:fill="D9D9D9" w:themeFill="background1" w:themeFillShade="D9"/>
        <w:jc w:val="right"/>
        <w:rPr>
          <w:rFonts w:asciiTheme="majorHAnsi" w:hAnsiTheme="majorHAnsi"/>
          <w:sz w:val="16"/>
          <w:szCs w:val="16"/>
        </w:rPr>
      </w:pPr>
    </w:p>
    <w:p w:rsidR="00C26870" w:rsidRPr="006B4D44" w:rsidRDefault="00C26870" w:rsidP="007B4EAD">
      <w:pPr>
        <w:pBdr>
          <w:top w:val="single" w:sz="8" w:space="1" w:color="000000"/>
          <w:left w:val="single" w:sz="8" w:space="20" w:color="000000"/>
          <w:bottom w:val="single" w:sz="8" w:space="7" w:color="000000"/>
          <w:right w:val="single" w:sz="8" w:space="3" w:color="000000"/>
        </w:pBdr>
        <w:shd w:val="clear" w:color="auto" w:fill="D9D9D9" w:themeFill="background1" w:themeFillShade="D9"/>
        <w:jc w:val="right"/>
        <w:rPr>
          <w:rFonts w:asciiTheme="majorHAnsi" w:hAnsiTheme="majorHAnsi"/>
          <w:b/>
          <w:sz w:val="28"/>
          <w:szCs w:val="28"/>
        </w:rPr>
      </w:pPr>
      <w:r w:rsidRPr="006B4D44">
        <w:rPr>
          <w:rFonts w:asciiTheme="majorHAnsi" w:hAnsiTheme="majorHAnsi"/>
          <w:b/>
          <w:sz w:val="28"/>
          <w:szCs w:val="28"/>
        </w:rPr>
        <w:t xml:space="preserve">Fiche de demande d’aides spécialisées </w:t>
      </w:r>
      <w:r w:rsidR="00EA06F0" w:rsidRPr="007B4EAD">
        <w:rPr>
          <w:rFonts w:asciiTheme="majorHAnsi" w:hAnsiTheme="majorHAnsi"/>
          <w:b/>
          <w:sz w:val="36"/>
          <w:szCs w:val="28"/>
        </w:rPr>
        <w:t>20</w:t>
      </w:r>
      <w:r w:rsidR="006F73B9">
        <w:rPr>
          <w:rFonts w:asciiTheme="majorHAnsi" w:hAnsiTheme="majorHAnsi"/>
          <w:b/>
          <w:sz w:val="36"/>
          <w:szCs w:val="28"/>
        </w:rPr>
        <w:t>21</w:t>
      </w:r>
      <w:r w:rsidR="00442C9C">
        <w:rPr>
          <w:rFonts w:asciiTheme="majorHAnsi" w:hAnsiTheme="majorHAnsi"/>
          <w:b/>
          <w:sz w:val="36"/>
          <w:szCs w:val="28"/>
        </w:rPr>
        <w:t>–</w:t>
      </w:r>
      <w:r w:rsidR="00EA06F0" w:rsidRPr="007B4EAD">
        <w:rPr>
          <w:rFonts w:asciiTheme="majorHAnsi" w:hAnsiTheme="majorHAnsi"/>
          <w:b/>
          <w:sz w:val="36"/>
          <w:szCs w:val="28"/>
        </w:rPr>
        <w:t>202</w:t>
      </w:r>
      <w:r w:rsidR="006F73B9">
        <w:rPr>
          <w:rFonts w:asciiTheme="majorHAnsi" w:hAnsiTheme="majorHAnsi"/>
          <w:b/>
          <w:sz w:val="36"/>
          <w:szCs w:val="28"/>
        </w:rPr>
        <w:t>2</w:t>
      </w:r>
    </w:p>
    <w:p w:rsidR="00C26870" w:rsidRPr="00162E73" w:rsidRDefault="00C26870">
      <w:pPr>
        <w:spacing w:line="360" w:lineRule="auto"/>
        <w:rPr>
          <w:rFonts w:asciiTheme="majorHAnsi" w:hAnsiTheme="majorHAnsi"/>
          <w:sz w:val="10"/>
          <w:szCs w:val="10"/>
        </w:rPr>
      </w:pPr>
    </w:p>
    <w:p w:rsidR="00C26870" w:rsidRPr="00E2747F" w:rsidRDefault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  <w:sz w:val="10"/>
          <w:szCs w:val="10"/>
        </w:rPr>
      </w:pPr>
    </w:p>
    <w:p w:rsidR="00C26870" w:rsidRPr="006B4D44" w:rsidRDefault="00864F2E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>É</w:t>
      </w:r>
      <w:r w:rsidR="00C26870" w:rsidRPr="006B4D44">
        <w:rPr>
          <w:rFonts w:asciiTheme="majorHAnsi" w:hAnsiTheme="majorHAnsi"/>
        </w:rPr>
        <w:t xml:space="preserve">cole : </w:t>
      </w:r>
      <w:r w:rsidR="009A3F15">
        <w:rPr>
          <w:rFonts w:asciiTheme="majorHAnsi" w:hAnsiTheme="majorHAnsi"/>
        </w:rPr>
        <w:t>_____________________</w:t>
      </w:r>
      <w:r w:rsidR="00C26870" w:rsidRPr="006B4D44">
        <w:rPr>
          <w:rFonts w:asciiTheme="majorHAnsi" w:hAnsiTheme="majorHAnsi"/>
        </w:rPr>
        <w:tab/>
        <w:t xml:space="preserve">Classe : </w:t>
      </w:r>
      <w:r w:rsidR="009A3F15">
        <w:rPr>
          <w:rFonts w:asciiTheme="majorHAnsi" w:hAnsiTheme="majorHAnsi"/>
        </w:rPr>
        <w:t>________</w:t>
      </w:r>
      <w:r w:rsidR="00162E73">
        <w:rPr>
          <w:rFonts w:asciiTheme="majorHAnsi" w:hAnsiTheme="majorHAnsi"/>
        </w:rPr>
        <w:tab/>
      </w:r>
      <w:r w:rsidR="00C26870" w:rsidRPr="006B4D44">
        <w:rPr>
          <w:rFonts w:asciiTheme="majorHAnsi" w:hAnsiTheme="majorHAnsi"/>
        </w:rPr>
        <w:t xml:space="preserve">Enseignant(e) : </w:t>
      </w:r>
      <w:r w:rsidR="009A3F15">
        <w:rPr>
          <w:rFonts w:asciiTheme="majorHAnsi" w:hAnsiTheme="majorHAnsi"/>
        </w:rPr>
        <w:t>____________________________</w:t>
      </w:r>
    </w:p>
    <w:p w:rsidR="00102905" w:rsidRDefault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 xml:space="preserve">NOM </w:t>
      </w:r>
      <w:r w:rsidR="00EC16CE">
        <w:rPr>
          <w:rFonts w:asciiTheme="majorHAnsi" w:hAnsiTheme="majorHAnsi"/>
        </w:rPr>
        <w:t xml:space="preserve">et prénom </w:t>
      </w:r>
      <w:r w:rsidRPr="006B4D44">
        <w:rPr>
          <w:rFonts w:asciiTheme="majorHAnsi" w:hAnsiTheme="majorHAnsi"/>
        </w:rPr>
        <w:t xml:space="preserve">de l’élève : </w:t>
      </w:r>
      <w:r w:rsidR="009A3F15">
        <w:rPr>
          <w:rFonts w:asciiTheme="majorHAnsi" w:hAnsiTheme="majorHAnsi"/>
        </w:rPr>
        <w:t>______</w:t>
      </w:r>
      <w:r w:rsidR="00102905">
        <w:rPr>
          <w:rFonts w:asciiTheme="majorHAnsi" w:hAnsiTheme="majorHAnsi"/>
        </w:rPr>
        <w:t>______</w:t>
      </w:r>
      <w:r w:rsidR="009A3F15">
        <w:rPr>
          <w:rFonts w:asciiTheme="majorHAnsi" w:hAnsiTheme="majorHAnsi"/>
        </w:rPr>
        <w:t>_____________</w:t>
      </w:r>
      <w:r w:rsidR="00102905">
        <w:rPr>
          <w:rFonts w:asciiTheme="majorHAnsi" w:hAnsiTheme="majorHAnsi"/>
        </w:rPr>
        <w:t>_____</w:t>
      </w:r>
      <w:r w:rsidR="009A3F15">
        <w:rPr>
          <w:rFonts w:asciiTheme="majorHAnsi" w:hAnsiTheme="majorHAnsi"/>
        </w:rPr>
        <w:t>______________</w:t>
      </w:r>
      <w:r w:rsidR="00102905">
        <w:rPr>
          <w:rFonts w:asciiTheme="majorHAnsi" w:hAnsiTheme="majorHAnsi"/>
        </w:rPr>
        <w:t>______</w:t>
      </w:r>
      <w:r w:rsidR="009A3F15">
        <w:rPr>
          <w:rFonts w:asciiTheme="majorHAnsi" w:hAnsiTheme="majorHAnsi"/>
        </w:rPr>
        <w:t>_____________ __</w:t>
      </w:r>
      <w:r w:rsidR="00102905">
        <w:rPr>
          <w:rFonts w:asciiTheme="majorHAnsi" w:hAnsiTheme="majorHAnsi"/>
        </w:rPr>
        <w:t xml:space="preserve">____           </w:t>
      </w:r>
    </w:p>
    <w:p w:rsidR="00C26870" w:rsidRPr="006B4D44" w:rsidRDefault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 xml:space="preserve">Né(e) le : </w:t>
      </w:r>
      <w:r w:rsidR="009A3F15">
        <w:rPr>
          <w:rFonts w:asciiTheme="majorHAnsi" w:hAnsiTheme="majorHAnsi"/>
        </w:rPr>
        <w:t>_______________________________</w:t>
      </w:r>
      <w:r w:rsidR="00102905">
        <w:rPr>
          <w:rFonts w:asciiTheme="majorHAnsi" w:hAnsiTheme="majorHAnsi"/>
        </w:rPr>
        <w:tab/>
      </w:r>
      <w:r w:rsidR="00102905">
        <w:rPr>
          <w:rFonts w:asciiTheme="majorHAnsi" w:hAnsiTheme="majorHAnsi"/>
        </w:rPr>
        <w:tab/>
        <w:t xml:space="preserve">Sexe :   </w:t>
      </w:r>
      <w:proofErr w:type="gramStart"/>
      <w:r w:rsidR="00102905">
        <w:rPr>
          <w:rFonts w:asciiTheme="majorHAnsi" w:hAnsiTheme="majorHAnsi"/>
        </w:rPr>
        <w:t>F  /</w:t>
      </w:r>
      <w:proofErr w:type="gramEnd"/>
      <w:r w:rsidR="00102905">
        <w:rPr>
          <w:rFonts w:asciiTheme="majorHAnsi" w:hAnsiTheme="majorHAnsi"/>
        </w:rPr>
        <w:t xml:space="preserve">  M        </w:t>
      </w:r>
      <w:r w:rsidR="00102905">
        <w:rPr>
          <w:rFonts w:asciiTheme="majorHAnsi" w:hAnsiTheme="majorHAnsi"/>
        </w:rPr>
        <w:tab/>
      </w:r>
    </w:p>
    <w:p w:rsidR="00C26870" w:rsidRPr="006B4D44" w:rsidRDefault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 xml:space="preserve">Cursus scolaire : </w:t>
      </w:r>
      <w:r w:rsidR="002C1824">
        <w:rPr>
          <w:rFonts w:asciiTheme="majorHAnsi" w:hAnsiTheme="majorHAnsi"/>
        </w:rPr>
        <w:t>____________________________________________________________________</w:t>
      </w:r>
      <w:r w:rsidR="00F43F6B">
        <w:rPr>
          <w:rFonts w:asciiTheme="majorHAnsi" w:hAnsiTheme="majorHAnsi"/>
        </w:rPr>
        <w:t>_______</w:t>
      </w:r>
      <w:r w:rsidR="002C1824">
        <w:rPr>
          <w:rFonts w:asciiTheme="majorHAnsi" w:hAnsiTheme="majorHAnsi"/>
        </w:rPr>
        <w:t>__________</w:t>
      </w:r>
    </w:p>
    <w:p w:rsidR="00C26870" w:rsidRPr="006B4D44" w:rsidRDefault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>Arrivée à l’école</w:t>
      </w:r>
      <w:r w:rsidR="00FD5932">
        <w:rPr>
          <w:rFonts w:asciiTheme="majorHAnsi" w:hAnsiTheme="majorHAnsi"/>
        </w:rPr>
        <w:t xml:space="preserve"> : </w:t>
      </w:r>
      <w:r w:rsidR="009A3F15">
        <w:rPr>
          <w:rFonts w:asciiTheme="majorHAnsi" w:hAnsiTheme="majorHAnsi"/>
        </w:rPr>
        <w:t>_________________________</w:t>
      </w:r>
      <w:r w:rsidR="00864F2E" w:rsidRPr="006B4D44">
        <w:rPr>
          <w:rFonts w:asciiTheme="majorHAnsi" w:hAnsiTheme="majorHAnsi"/>
        </w:rPr>
        <w:tab/>
      </w:r>
      <w:r w:rsidR="00FD5932">
        <w:rPr>
          <w:rFonts w:asciiTheme="majorHAnsi" w:hAnsiTheme="majorHAnsi"/>
        </w:rPr>
        <w:tab/>
      </w:r>
      <w:r w:rsidR="00864F2E" w:rsidRPr="006B4D44">
        <w:rPr>
          <w:rFonts w:asciiTheme="majorHAnsi" w:hAnsiTheme="majorHAnsi"/>
        </w:rPr>
        <w:t>É</w:t>
      </w:r>
      <w:r w:rsidRPr="006B4D44">
        <w:rPr>
          <w:rFonts w:asciiTheme="majorHAnsi" w:hAnsiTheme="majorHAnsi"/>
        </w:rPr>
        <w:t xml:space="preserve">tablissement scolaire précédent : </w:t>
      </w:r>
      <w:r w:rsidR="009A3F15">
        <w:rPr>
          <w:rFonts w:asciiTheme="majorHAnsi" w:hAnsiTheme="majorHAnsi"/>
        </w:rPr>
        <w:t>____________________</w:t>
      </w:r>
    </w:p>
    <w:p w:rsidR="00C26870" w:rsidRPr="006B4D44" w:rsidRDefault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 xml:space="preserve">L’élève </w:t>
      </w:r>
      <w:proofErr w:type="spellStart"/>
      <w:r w:rsidRPr="006B4D44">
        <w:rPr>
          <w:rFonts w:asciiTheme="majorHAnsi" w:hAnsiTheme="majorHAnsi"/>
        </w:rPr>
        <w:t>a-t-il</w:t>
      </w:r>
      <w:proofErr w:type="spellEnd"/>
      <w:r w:rsidRPr="006B4D44">
        <w:rPr>
          <w:rFonts w:asciiTheme="majorHAnsi" w:hAnsiTheme="majorHAnsi"/>
        </w:rPr>
        <w:t xml:space="preserve"> déjà été maintenu ? Si oui, préciser la classe :</w:t>
      </w:r>
      <w:r w:rsidR="009A3F15">
        <w:rPr>
          <w:rFonts w:asciiTheme="majorHAnsi" w:hAnsiTheme="majorHAnsi"/>
        </w:rPr>
        <w:t xml:space="preserve">    </w:t>
      </w:r>
      <w:proofErr w:type="gramStart"/>
      <w:r w:rsidR="009A3F15">
        <w:rPr>
          <w:rFonts w:asciiTheme="majorHAnsi" w:hAnsiTheme="majorHAnsi"/>
        </w:rPr>
        <w:t>OUI  /</w:t>
      </w:r>
      <w:proofErr w:type="gramEnd"/>
      <w:r w:rsidR="009A3F15">
        <w:rPr>
          <w:rFonts w:asciiTheme="majorHAnsi" w:hAnsiTheme="majorHAnsi"/>
        </w:rPr>
        <w:t xml:space="preserve">  NON     _____________________________</w:t>
      </w:r>
      <w:r w:rsidR="00F43F6B">
        <w:rPr>
          <w:rFonts w:asciiTheme="majorHAnsi" w:hAnsiTheme="majorHAnsi"/>
        </w:rPr>
        <w:t>______</w:t>
      </w:r>
      <w:r w:rsidR="009A3F15">
        <w:rPr>
          <w:rFonts w:asciiTheme="majorHAnsi" w:hAnsiTheme="majorHAnsi"/>
        </w:rPr>
        <w:t>__</w:t>
      </w:r>
    </w:p>
    <w:p w:rsidR="00AB09E3" w:rsidRDefault="00864F2E" w:rsidP="00EC16CE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  <w:sz w:val="16"/>
          <w:szCs w:val="16"/>
        </w:rPr>
      </w:pPr>
      <w:r w:rsidRPr="006B4D44">
        <w:rPr>
          <w:rFonts w:asciiTheme="majorHAnsi" w:hAnsiTheme="majorHAnsi"/>
        </w:rPr>
        <w:t xml:space="preserve">L’élève </w:t>
      </w:r>
      <w:proofErr w:type="spellStart"/>
      <w:r w:rsidRPr="006B4D44">
        <w:rPr>
          <w:rFonts w:asciiTheme="majorHAnsi" w:hAnsiTheme="majorHAnsi"/>
        </w:rPr>
        <w:t>a-t-il</w:t>
      </w:r>
      <w:proofErr w:type="spellEnd"/>
      <w:r w:rsidRPr="006B4D44">
        <w:rPr>
          <w:rFonts w:asciiTheme="majorHAnsi" w:hAnsiTheme="majorHAnsi"/>
        </w:rPr>
        <w:t xml:space="preserve"> déjà été suivi</w:t>
      </w:r>
      <w:r w:rsidR="00102905">
        <w:rPr>
          <w:rFonts w:asciiTheme="majorHAnsi" w:hAnsiTheme="majorHAnsi"/>
        </w:rPr>
        <w:t>(e)</w:t>
      </w:r>
      <w:r w:rsidRPr="006B4D44">
        <w:rPr>
          <w:rFonts w:asciiTheme="majorHAnsi" w:hAnsiTheme="majorHAnsi"/>
        </w:rPr>
        <w:t xml:space="preserve"> par l’équipe du </w:t>
      </w:r>
      <w:proofErr w:type="spellStart"/>
      <w:r w:rsidRPr="006B4D44">
        <w:rPr>
          <w:rFonts w:asciiTheme="majorHAnsi" w:hAnsiTheme="majorHAnsi"/>
        </w:rPr>
        <w:t>DASED</w:t>
      </w:r>
      <w:r w:rsidR="00AB09E3">
        <w:rPr>
          <w:rFonts w:asciiTheme="majorHAnsi" w:hAnsiTheme="majorHAnsi"/>
        </w:rPr>
        <w:t>ou</w:t>
      </w:r>
      <w:proofErr w:type="spellEnd"/>
      <w:r w:rsidR="00AB09E3">
        <w:rPr>
          <w:rFonts w:asciiTheme="majorHAnsi" w:hAnsiTheme="majorHAnsi"/>
        </w:rPr>
        <w:t xml:space="preserve"> à </w:t>
      </w:r>
      <w:proofErr w:type="gramStart"/>
      <w:r w:rsidR="00AB09E3">
        <w:rPr>
          <w:rFonts w:asciiTheme="majorHAnsi" w:hAnsiTheme="majorHAnsi"/>
        </w:rPr>
        <w:t>l’extérieur</w:t>
      </w:r>
      <w:r w:rsidRPr="006B4D44">
        <w:rPr>
          <w:rFonts w:asciiTheme="majorHAnsi" w:hAnsiTheme="majorHAnsi"/>
        </w:rPr>
        <w:t>?</w:t>
      </w:r>
      <w:proofErr w:type="gramEnd"/>
      <w:r w:rsidRPr="006B4D44">
        <w:rPr>
          <w:rFonts w:asciiTheme="majorHAnsi" w:hAnsiTheme="majorHAnsi"/>
        </w:rPr>
        <w:t xml:space="preserve"> </w:t>
      </w:r>
      <w:proofErr w:type="gramStart"/>
      <w:r w:rsidR="00EC16CE">
        <w:rPr>
          <w:rFonts w:asciiTheme="majorHAnsi" w:hAnsiTheme="majorHAnsi"/>
        </w:rPr>
        <w:t>OUI  /</w:t>
      </w:r>
      <w:proofErr w:type="gramEnd"/>
      <w:r w:rsidR="00EC16CE">
        <w:rPr>
          <w:rFonts w:asciiTheme="majorHAnsi" w:hAnsiTheme="majorHAnsi"/>
        </w:rPr>
        <w:t xml:space="preserve">  NON -</w:t>
      </w:r>
      <w:r w:rsidRPr="006B4D44">
        <w:rPr>
          <w:rFonts w:asciiTheme="majorHAnsi" w:hAnsiTheme="majorHAnsi"/>
        </w:rPr>
        <w:t xml:space="preserve">Si oui, préciser la nature du/des suivi(s) : </w:t>
      </w:r>
    </w:p>
    <w:p w:rsidR="00EC16CE" w:rsidRPr="00EC16CE" w:rsidRDefault="00F43F6B" w:rsidP="00EC16CE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>__________</w:t>
      </w:r>
      <w:r w:rsidR="00AB09E3">
        <w:rPr>
          <w:rFonts w:asciiTheme="majorHAnsi" w:hAnsiTheme="majorHAnsi"/>
        </w:rPr>
        <w:t>_______________________________________________________________________________________</w:t>
      </w:r>
    </w:p>
    <w:p w:rsidR="00C26870" w:rsidRPr="006B4D44" w:rsidRDefault="00C26870">
      <w:pPr>
        <w:rPr>
          <w:rFonts w:asciiTheme="majorHAnsi" w:hAnsiTheme="majorHAnsi"/>
          <w:sz w:val="16"/>
        </w:rPr>
      </w:pPr>
    </w:p>
    <w:p w:rsidR="009A3F15" w:rsidRPr="00E2747F" w:rsidRDefault="009A3F15" w:rsidP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  <w:sz w:val="10"/>
          <w:szCs w:val="10"/>
        </w:rPr>
      </w:pPr>
    </w:p>
    <w:p w:rsidR="00C26870" w:rsidRPr="006B4D44" w:rsidRDefault="00C26870" w:rsidP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 xml:space="preserve">Nombre de frères et sœurs : </w:t>
      </w:r>
      <w:r w:rsidR="009A3F15">
        <w:rPr>
          <w:rFonts w:asciiTheme="majorHAnsi" w:hAnsiTheme="majorHAnsi"/>
        </w:rPr>
        <w:t>__________</w:t>
      </w:r>
      <w:r w:rsidR="009A3F15">
        <w:rPr>
          <w:rFonts w:asciiTheme="majorHAnsi" w:hAnsiTheme="majorHAnsi"/>
        </w:rPr>
        <w:tab/>
      </w:r>
      <w:proofErr w:type="gramStart"/>
      <w:r w:rsidR="009A3F15">
        <w:rPr>
          <w:rFonts w:asciiTheme="majorHAnsi" w:hAnsiTheme="majorHAnsi"/>
        </w:rPr>
        <w:tab/>
      </w:r>
      <w:r w:rsidRPr="006B4D44">
        <w:rPr>
          <w:rFonts w:asciiTheme="majorHAnsi" w:hAnsiTheme="majorHAnsi"/>
        </w:rPr>
        <w:t xml:space="preserve">  Place</w:t>
      </w:r>
      <w:proofErr w:type="gramEnd"/>
      <w:r w:rsidRPr="006B4D44">
        <w:rPr>
          <w:rFonts w:asciiTheme="majorHAnsi" w:hAnsiTheme="majorHAnsi"/>
        </w:rPr>
        <w:t xml:space="preserve"> dans la fratrie</w:t>
      </w:r>
      <w:r w:rsidR="00F43F6B">
        <w:rPr>
          <w:rFonts w:asciiTheme="majorHAnsi" w:hAnsiTheme="majorHAnsi"/>
        </w:rPr>
        <w:t xml:space="preserve"> : </w:t>
      </w:r>
      <w:r w:rsidRPr="006B4D44">
        <w:rPr>
          <w:rFonts w:asciiTheme="majorHAnsi" w:hAnsiTheme="majorHAnsi"/>
        </w:rPr>
        <w:t> </w:t>
      </w:r>
      <w:r w:rsidR="009A3F15">
        <w:rPr>
          <w:rFonts w:asciiTheme="majorHAnsi" w:hAnsiTheme="majorHAnsi"/>
        </w:rPr>
        <w:t>_____________</w:t>
      </w:r>
    </w:p>
    <w:p w:rsidR="00C26870" w:rsidRPr="006B4D44" w:rsidRDefault="00C26870" w:rsidP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 xml:space="preserve">Père : </w:t>
      </w:r>
      <w:r w:rsidR="009A3F15">
        <w:rPr>
          <w:rFonts w:asciiTheme="majorHAnsi" w:hAnsiTheme="majorHAnsi"/>
        </w:rPr>
        <w:t>_______________________________</w:t>
      </w:r>
      <w:r w:rsidRPr="006B4D44">
        <w:rPr>
          <w:rFonts w:asciiTheme="majorHAnsi" w:hAnsiTheme="majorHAnsi"/>
        </w:rPr>
        <w:tab/>
        <w:t xml:space="preserve">Contact : </w:t>
      </w:r>
      <w:r w:rsidR="009A3F15">
        <w:rPr>
          <w:rFonts w:asciiTheme="majorHAnsi" w:hAnsiTheme="majorHAnsi"/>
        </w:rPr>
        <w:t>__________________</w:t>
      </w:r>
    </w:p>
    <w:p w:rsidR="00C26870" w:rsidRPr="006B4D44" w:rsidRDefault="00C26870" w:rsidP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 xml:space="preserve">Mère : </w:t>
      </w:r>
      <w:r w:rsidR="009A3F15">
        <w:rPr>
          <w:rFonts w:asciiTheme="majorHAnsi" w:hAnsiTheme="majorHAnsi"/>
        </w:rPr>
        <w:t>______________________________</w:t>
      </w:r>
      <w:r w:rsidRPr="006B4D44">
        <w:rPr>
          <w:rFonts w:asciiTheme="majorHAnsi" w:hAnsiTheme="majorHAnsi"/>
        </w:rPr>
        <w:tab/>
        <w:t xml:space="preserve">Contact : </w:t>
      </w:r>
      <w:r w:rsidR="009A3F15">
        <w:rPr>
          <w:rFonts w:asciiTheme="majorHAnsi" w:hAnsiTheme="majorHAnsi"/>
        </w:rPr>
        <w:t>__________________</w:t>
      </w:r>
    </w:p>
    <w:p w:rsidR="00C26870" w:rsidRPr="006B4D44" w:rsidRDefault="00C26870" w:rsidP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 xml:space="preserve">Tuteur : </w:t>
      </w:r>
      <w:r w:rsidR="009A3F15">
        <w:rPr>
          <w:rFonts w:asciiTheme="majorHAnsi" w:hAnsiTheme="majorHAnsi"/>
        </w:rPr>
        <w:t>_____________________________</w:t>
      </w:r>
      <w:r w:rsidRPr="006B4D44">
        <w:rPr>
          <w:rFonts w:asciiTheme="majorHAnsi" w:hAnsiTheme="majorHAnsi"/>
        </w:rPr>
        <w:tab/>
        <w:t xml:space="preserve">Contact : </w:t>
      </w:r>
      <w:r w:rsidR="009A3F15">
        <w:rPr>
          <w:rFonts w:asciiTheme="majorHAnsi" w:hAnsiTheme="majorHAnsi"/>
        </w:rPr>
        <w:t>__________________</w:t>
      </w:r>
    </w:p>
    <w:p w:rsidR="00C26870" w:rsidRPr="006B4D44" w:rsidRDefault="00C26870" w:rsidP="00C26870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hAnsiTheme="majorHAnsi"/>
        </w:rPr>
      </w:pPr>
      <w:r w:rsidRPr="006B4D44">
        <w:rPr>
          <w:rFonts w:asciiTheme="majorHAnsi" w:hAnsiTheme="majorHAnsi"/>
        </w:rPr>
        <w:t xml:space="preserve">Adresse de l'enfant : </w:t>
      </w:r>
      <w:r w:rsidR="009A3F15">
        <w:rPr>
          <w:rFonts w:asciiTheme="majorHAnsi" w:hAnsiTheme="majorHAnsi"/>
        </w:rPr>
        <w:t>____________________________________________________________________________</w:t>
      </w:r>
    </w:p>
    <w:p w:rsidR="00864F2E" w:rsidRPr="00E2747F" w:rsidRDefault="00864F2E">
      <w:pPr>
        <w:rPr>
          <w:rFonts w:asciiTheme="majorHAnsi" w:hAnsiTheme="majorHAnsi"/>
          <w:b/>
          <w:sz w:val="10"/>
          <w:szCs w:val="10"/>
          <w:u w:val="single"/>
        </w:rPr>
      </w:pPr>
    </w:p>
    <w:p w:rsidR="00C26870" w:rsidRPr="00E2747F" w:rsidRDefault="00C26870" w:rsidP="00E2747F">
      <w:pPr>
        <w:rPr>
          <w:rFonts w:asciiTheme="majorHAnsi" w:hAnsiTheme="majorHAnsi"/>
          <w:b/>
          <w:sz w:val="10"/>
          <w:szCs w:val="10"/>
          <w:u w:val="single"/>
        </w:rPr>
      </w:pPr>
      <w:r w:rsidRPr="006B4D44">
        <w:rPr>
          <w:rFonts w:asciiTheme="majorHAnsi" w:hAnsiTheme="majorHAnsi"/>
          <w:b/>
          <w:u w:val="single"/>
        </w:rPr>
        <w:t>Observations complémentaires</w:t>
      </w:r>
    </w:p>
    <w:p w:rsidR="00C26870" w:rsidRPr="009A1CCA" w:rsidRDefault="00C26870">
      <w:pPr>
        <w:rPr>
          <w:rFonts w:asciiTheme="majorHAnsi" w:hAnsiTheme="majorHAnsi"/>
          <w:b/>
          <w:sz w:val="10"/>
          <w:szCs w:val="10"/>
          <w:u w:val="single"/>
        </w:rPr>
      </w:pPr>
    </w:p>
    <w:p w:rsidR="00C26870" w:rsidRPr="006B4D44" w:rsidRDefault="00C26870">
      <w:pPr>
        <w:numPr>
          <w:ilvl w:val="0"/>
          <w:numId w:val="4"/>
        </w:numPr>
        <w:ind w:left="142" w:firstLine="0"/>
        <w:rPr>
          <w:rFonts w:asciiTheme="majorHAnsi" w:hAnsiTheme="majorHAnsi"/>
        </w:rPr>
      </w:pPr>
      <w:r w:rsidRPr="006B4D44">
        <w:rPr>
          <w:rFonts w:asciiTheme="majorHAnsi" w:hAnsiTheme="majorHAnsi"/>
          <w:b/>
          <w:i/>
        </w:rPr>
        <w:t xml:space="preserve">Problèmes médicaux </w:t>
      </w:r>
      <w:r w:rsidRPr="006B4D44">
        <w:rPr>
          <w:rFonts w:asciiTheme="majorHAnsi" w:hAnsiTheme="majorHAnsi"/>
        </w:rPr>
        <w:t xml:space="preserve">: Visuel, auditif, autres </w:t>
      </w:r>
      <w:r w:rsidR="009A3F15">
        <w:rPr>
          <w:rFonts w:asciiTheme="majorHAnsi" w:hAnsiTheme="majorHAnsi"/>
        </w:rPr>
        <w:t>_____________________________________________________</w:t>
      </w:r>
    </w:p>
    <w:p w:rsidR="00C26870" w:rsidRPr="00E2747F" w:rsidRDefault="00C26870">
      <w:pPr>
        <w:ind w:left="142"/>
        <w:rPr>
          <w:rFonts w:asciiTheme="majorHAnsi" w:hAnsiTheme="majorHAnsi"/>
          <w:sz w:val="10"/>
          <w:szCs w:val="10"/>
        </w:rPr>
      </w:pPr>
    </w:p>
    <w:p w:rsidR="00C26870" w:rsidRPr="006B4D44" w:rsidRDefault="00C26870">
      <w:pPr>
        <w:numPr>
          <w:ilvl w:val="0"/>
          <w:numId w:val="4"/>
        </w:numPr>
        <w:ind w:left="142" w:firstLine="0"/>
        <w:rPr>
          <w:rFonts w:asciiTheme="majorHAnsi" w:hAnsiTheme="majorHAnsi"/>
        </w:rPr>
      </w:pPr>
      <w:r w:rsidRPr="006B4D44">
        <w:rPr>
          <w:rFonts w:asciiTheme="majorHAnsi" w:hAnsiTheme="majorHAnsi"/>
          <w:b/>
          <w:i/>
        </w:rPr>
        <w:t xml:space="preserve">L’élève est-il suivi en dehors de l’école </w:t>
      </w:r>
      <w:r w:rsidRPr="006B4D44">
        <w:rPr>
          <w:rFonts w:asciiTheme="majorHAnsi" w:hAnsiTheme="majorHAnsi"/>
        </w:rPr>
        <w:t>(orthophonie, social, suivi médical</w:t>
      </w:r>
      <w:proofErr w:type="gramStart"/>
      <w:r w:rsidRPr="006B4D44">
        <w:rPr>
          <w:rFonts w:asciiTheme="majorHAnsi" w:hAnsiTheme="majorHAnsi"/>
        </w:rPr>
        <w:t>… )</w:t>
      </w:r>
      <w:proofErr w:type="gramEnd"/>
      <w:r w:rsidRPr="006B4D44">
        <w:rPr>
          <w:rFonts w:asciiTheme="majorHAnsi" w:hAnsiTheme="majorHAnsi"/>
        </w:rPr>
        <w:t xml:space="preserve"> : </w:t>
      </w:r>
      <w:r w:rsidR="009A3F15">
        <w:rPr>
          <w:rFonts w:asciiTheme="majorHAnsi" w:hAnsiTheme="majorHAnsi"/>
        </w:rPr>
        <w:t>__________________________</w:t>
      </w:r>
    </w:p>
    <w:p w:rsidR="00C26870" w:rsidRPr="00DA6A33" w:rsidRDefault="00C26870" w:rsidP="00DA6A33">
      <w:pPr>
        <w:jc w:val="center"/>
        <w:rPr>
          <w:rFonts w:asciiTheme="majorHAnsi" w:hAnsiTheme="majorHAnsi"/>
          <w:sz w:val="10"/>
          <w:szCs w:val="10"/>
        </w:rPr>
      </w:pPr>
    </w:p>
    <w:tbl>
      <w:tblPr>
        <w:tblW w:w="10798" w:type="dxa"/>
        <w:tblInd w:w="-297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5425"/>
        <w:gridCol w:w="5373"/>
      </w:tblGrid>
      <w:tr w:rsidR="00DA6A33" w:rsidRPr="006B4D44">
        <w:tc>
          <w:tcPr>
            <w:tcW w:w="107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6A33" w:rsidRPr="00DA6A33" w:rsidRDefault="00DA6A33" w:rsidP="00DA6A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A6A3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Cadre réservé au </w:t>
            </w:r>
            <w:r w:rsidRPr="00DA6A33">
              <w:rPr>
                <w:rFonts w:asciiTheme="majorHAnsi" w:hAnsiTheme="majorHAnsi"/>
                <w:b/>
                <w:sz w:val="28"/>
                <w:szCs w:val="28"/>
              </w:rPr>
              <w:t>DASED</w:t>
            </w:r>
          </w:p>
        </w:tc>
      </w:tr>
      <w:tr w:rsidR="00C26870" w:rsidRPr="006B4D44">
        <w:tc>
          <w:tcPr>
            <w:tcW w:w="107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6870" w:rsidRPr="009A3F15" w:rsidRDefault="00C26870">
            <w:pPr>
              <w:snapToGrid w:val="0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C26870" w:rsidRPr="006B4D44" w:rsidRDefault="00C26870">
            <w:pPr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  <w:b/>
              </w:rPr>
              <w:t>Analyse de la demande</w:t>
            </w:r>
            <w:r w:rsidR="00EC16CE">
              <w:rPr>
                <w:rFonts w:asciiTheme="majorHAnsi" w:hAnsiTheme="majorHAnsi"/>
                <w:b/>
              </w:rPr>
              <w:t xml:space="preserve"> :   </w:t>
            </w:r>
            <w:r w:rsidRPr="006B4D44">
              <w:rPr>
                <w:rFonts w:asciiTheme="majorHAnsi" w:hAnsiTheme="majorHAnsi"/>
              </w:rPr>
              <w:t>Demande reçue le</w:t>
            </w:r>
            <w:r w:rsidR="009A3F15">
              <w:rPr>
                <w:rFonts w:asciiTheme="majorHAnsi" w:hAnsiTheme="majorHAnsi"/>
              </w:rPr>
              <w:t xml:space="preserve">   __</w:t>
            </w:r>
            <w:r w:rsidR="00EC16CE">
              <w:rPr>
                <w:rFonts w:asciiTheme="majorHAnsi" w:hAnsiTheme="majorHAnsi"/>
              </w:rPr>
              <w:t>____________________</w:t>
            </w:r>
            <w:r w:rsidRPr="006B4D44">
              <w:rPr>
                <w:rFonts w:asciiTheme="majorHAnsi" w:hAnsiTheme="majorHAnsi"/>
              </w:rPr>
              <w:t xml:space="preserve">Synthèse du </w:t>
            </w:r>
            <w:r w:rsidR="009A3F15">
              <w:rPr>
                <w:rFonts w:asciiTheme="majorHAnsi" w:hAnsiTheme="majorHAnsi"/>
              </w:rPr>
              <w:t>__________________________</w:t>
            </w:r>
          </w:p>
          <w:p w:rsidR="00EC16CE" w:rsidRPr="00EC16CE" w:rsidRDefault="00EC16CE">
            <w:pPr>
              <w:rPr>
                <w:rFonts w:asciiTheme="majorHAnsi" w:hAnsiTheme="majorHAnsi"/>
                <w:sz w:val="12"/>
                <w:szCs w:val="12"/>
                <w:u w:val="single"/>
              </w:rPr>
            </w:pPr>
          </w:p>
          <w:p w:rsidR="00C26870" w:rsidRPr="006B4D44" w:rsidRDefault="00C26870">
            <w:pPr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  <w:u w:val="single"/>
              </w:rPr>
              <w:t>Propositions </w:t>
            </w:r>
            <w:r w:rsidRPr="006B4D44">
              <w:rPr>
                <w:rFonts w:asciiTheme="majorHAnsi" w:hAnsiTheme="majorHAnsi"/>
              </w:rPr>
              <w:t>:</w:t>
            </w:r>
          </w:p>
        </w:tc>
      </w:tr>
      <w:tr w:rsidR="00C26870" w:rsidRPr="006B4D44">
        <w:trPr>
          <w:trHeight w:val="2045"/>
        </w:trPr>
        <w:tc>
          <w:tcPr>
            <w:tcW w:w="5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B5366C" w:rsidRDefault="00C26870" w:rsidP="006D5463">
            <w:pPr>
              <w:numPr>
                <w:ilvl w:val="0"/>
                <w:numId w:val="2"/>
              </w:numPr>
              <w:snapToGrid w:val="0"/>
              <w:ind w:left="714" w:hanging="357"/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</w:rPr>
              <w:t>Aménagement pédagogique</w:t>
            </w:r>
            <w:r w:rsidR="00B5366C">
              <w:rPr>
                <w:rFonts w:asciiTheme="majorHAnsi" w:hAnsiTheme="majorHAnsi"/>
              </w:rPr>
              <w:t> :</w:t>
            </w:r>
          </w:p>
          <w:p w:rsidR="00C26870" w:rsidRDefault="00C26870" w:rsidP="006D5463">
            <w:pPr>
              <w:snapToGrid w:val="0"/>
              <w:ind w:left="714"/>
              <w:rPr>
                <w:rFonts w:asciiTheme="majorHAnsi" w:hAnsiTheme="majorHAnsi"/>
                <w:sz w:val="10"/>
                <w:szCs w:val="10"/>
              </w:rPr>
            </w:pPr>
            <w:proofErr w:type="gramStart"/>
            <w:r w:rsidRPr="006B4D44">
              <w:rPr>
                <w:rFonts w:asciiTheme="majorHAnsi" w:hAnsiTheme="majorHAnsi"/>
              </w:rPr>
              <w:t>dans</w:t>
            </w:r>
            <w:proofErr w:type="gramEnd"/>
            <w:r w:rsidRPr="006B4D44">
              <w:rPr>
                <w:rFonts w:asciiTheme="majorHAnsi" w:hAnsiTheme="majorHAnsi"/>
              </w:rPr>
              <w:t xml:space="preserve"> la classe – dans le cycle – dans l’école</w:t>
            </w:r>
          </w:p>
          <w:p w:rsidR="00E2747F" w:rsidRPr="00E2747F" w:rsidRDefault="00E2747F" w:rsidP="006D5463">
            <w:pPr>
              <w:snapToGrid w:val="0"/>
              <w:ind w:left="714"/>
              <w:rPr>
                <w:rFonts w:asciiTheme="majorHAnsi" w:hAnsiTheme="majorHAnsi"/>
                <w:sz w:val="10"/>
                <w:szCs w:val="10"/>
              </w:rPr>
            </w:pPr>
          </w:p>
          <w:p w:rsidR="00C26870" w:rsidRPr="006B4D44" w:rsidRDefault="0089228D" w:rsidP="006D5463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Investigations</w:t>
            </w:r>
            <w:r w:rsidR="00B83615">
              <w:rPr>
                <w:rFonts w:asciiTheme="majorHAnsi" w:hAnsiTheme="majorHAnsi"/>
              </w:rPr>
              <w:t xml:space="preserve"> : </w:t>
            </w:r>
            <w:r w:rsidR="00FF3DA8">
              <w:rPr>
                <w:rFonts w:asciiTheme="majorHAnsi" w:hAnsiTheme="majorHAnsi"/>
              </w:rPr>
              <w:t xml:space="preserve">  E     -     G      -     PSY</w:t>
            </w:r>
          </w:p>
          <w:p w:rsidR="00FF3DA8" w:rsidRPr="006B4D44" w:rsidRDefault="00C26870" w:rsidP="006D5463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</w:rPr>
              <w:t>Aide</w:t>
            </w:r>
            <w:r w:rsidR="00FF3DA8">
              <w:rPr>
                <w:rFonts w:asciiTheme="majorHAnsi" w:hAnsiTheme="majorHAnsi"/>
              </w:rPr>
              <w:t xml:space="preserve">/ Suivi </w:t>
            </w:r>
            <w:r w:rsidR="00B83615">
              <w:rPr>
                <w:rFonts w:asciiTheme="majorHAnsi" w:hAnsiTheme="majorHAnsi"/>
              </w:rPr>
              <w:t>:</w:t>
            </w:r>
            <w:r w:rsidR="00FF3DA8">
              <w:rPr>
                <w:rFonts w:asciiTheme="majorHAnsi" w:hAnsiTheme="majorHAnsi"/>
              </w:rPr>
              <w:t xml:space="preserve">    E     -     G      -     PSY</w:t>
            </w:r>
          </w:p>
          <w:p w:rsidR="00C26870" w:rsidRPr="006B4D44" w:rsidRDefault="00C26870" w:rsidP="006D5463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</w:rPr>
              <w:t>Rencontre parents-enseignant(e)</w:t>
            </w:r>
          </w:p>
          <w:p w:rsidR="00E2747F" w:rsidRDefault="00C26870" w:rsidP="006D5463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</w:rPr>
              <w:t>Entretien parents</w:t>
            </w:r>
            <w:r w:rsidR="00B83615">
              <w:rPr>
                <w:rFonts w:asciiTheme="majorHAnsi" w:hAnsiTheme="majorHAnsi"/>
              </w:rPr>
              <w:t xml:space="preserve"> – </w:t>
            </w:r>
            <w:r w:rsidR="00743D19">
              <w:rPr>
                <w:rFonts w:asciiTheme="majorHAnsi" w:hAnsiTheme="majorHAnsi"/>
              </w:rPr>
              <w:t>DASED</w:t>
            </w:r>
          </w:p>
          <w:p w:rsidR="009A3F15" w:rsidRPr="006B4D44" w:rsidRDefault="00E2747F" w:rsidP="006D5463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</w:rPr>
              <w:t xml:space="preserve">Médiation </w:t>
            </w:r>
            <w:r>
              <w:rPr>
                <w:rFonts w:asciiTheme="majorHAnsi" w:hAnsiTheme="majorHAnsi"/>
              </w:rPr>
              <w:t>DASED</w:t>
            </w:r>
            <w:r w:rsidRPr="006B4D44">
              <w:rPr>
                <w:rFonts w:asciiTheme="majorHAnsi" w:hAnsiTheme="majorHAnsi"/>
              </w:rPr>
              <w:t xml:space="preserve"> – enseignant(e) </w:t>
            </w:r>
          </w:p>
        </w:tc>
        <w:tc>
          <w:tcPr>
            <w:tcW w:w="53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2747F" w:rsidRPr="00E2747F" w:rsidRDefault="00C26870" w:rsidP="006D5463">
            <w:pPr>
              <w:numPr>
                <w:ilvl w:val="0"/>
                <w:numId w:val="2"/>
              </w:numPr>
              <w:ind w:left="714" w:hanging="357"/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</w:rPr>
              <w:t xml:space="preserve">Prise en charge extérieure : </w:t>
            </w:r>
            <w:r w:rsidRPr="009A1CCA">
              <w:rPr>
                <w:rFonts w:asciiTheme="majorHAnsi" w:hAnsiTheme="majorHAnsi"/>
                <w:sz w:val="18"/>
                <w:szCs w:val="18"/>
              </w:rPr>
              <w:t>sociale – médicale – pédopsychiatr</w:t>
            </w:r>
            <w:r w:rsidR="00B5366C" w:rsidRPr="009A1CCA">
              <w:rPr>
                <w:rFonts w:asciiTheme="majorHAnsi" w:hAnsiTheme="majorHAnsi"/>
                <w:sz w:val="18"/>
                <w:szCs w:val="18"/>
              </w:rPr>
              <w:t>iqu</w:t>
            </w:r>
            <w:r w:rsidRPr="009A1CCA">
              <w:rPr>
                <w:rFonts w:asciiTheme="majorHAnsi" w:hAnsiTheme="majorHAnsi"/>
                <w:sz w:val="18"/>
                <w:szCs w:val="18"/>
              </w:rPr>
              <w:t>e – psycholog</w:t>
            </w:r>
            <w:r w:rsidR="00B5366C" w:rsidRPr="009A1CCA">
              <w:rPr>
                <w:rFonts w:asciiTheme="majorHAnsi" w:hAnsiTheme="majorHAnsi"/>
                <w:sz w:val="18"/>
                <w:szCs w:val="18"/>
              </w:rPr>
              <w:t>iq</w:t>
            </w:r>
            <w:r w:rsidRPr="009A1CCA">
              <w:rPr>
                <w:rFonts w:asciiTheme="majorHAnsi" w:hAnsiTheme="majorHAnsi"/>
                <w:sz w:val="18"/>
                <w:szCs w:val="18"/>
              </w:rPr>
              <w:t>ue – orthophoni</w:t>
            </w:r>
            <w:r w:rsidR="00B5366C" w:rsidRPr="009A1CCA">
              <w:rPr>
                <w:rFonts w:asciiTheme="majorHAnsi" w:hAnsiTheme="majorHAnsi"/>
                <w:sz w:val="18"/>
                <w:szCs w:val="18"/>
              </w:rPr>
              <w:t>qu</w:t>
            </w:r>
            <w:r w:rsidRPr="009A1CCA">
              <w:rPr>
                <w:rFonts w:asciiTheme="majorHAnsi" w:hAnsiTheme="majorHAnsi"/>
                <w:sz w:val="18"/>
                <w:szCs w:val="18"/>
              </w:rPr>
              <w:t>e</w:t>
            </w:r>
            <w:r w:rsidR="009A1CCA">
              <w:rPr>
                <w:rFonts w:asciiTheme="majorHAnsi" w:hAnsiTheme="majorHAnsi"/>
              </w:rPr>
              <w:t>- …</w:t>
            </w:r>
          </w:p>
          <w:p w:rsidR="00B83615" w:rsidRDefault="00B83615" w:rsidP="006D5463">
            <w:pPr>
              <w:numPr>
                <w:ilvl w:val="0"/>
                <w:numId w:val="2"/>
              </w:numPr>
              <w:ind w:left="714" w:hanging="357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Equipe</w:t>
            </w:r>
            <w:proofErr w:type="spellEnd"/>
            <w:r>
              <w:rPr>
                <w:rFonts w:asciiTheme="majorHAnsi" w:hAnsiTheme="majorHAnsi"/>
              </w:rPr>
              <w:t xml:space="preserve"> éducative</w:t>
            </w:r>
          </w:p>
          <w:p w:rsidR="00C26870" w:rsidRDefault="00C26870" w:rsidP="006D5463">
            <w:pPr>
              <w:numPr>
                <w:ilvl w:val="0"/>
                <w:numId w:val="2"/>
              </w:numPr>
              <w:ind w:left="714" w:hanging="357"/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</w:rPr>
              <w:t>Autres</w:t>
            </w:r>
          </w:p>
          <w:p w:rsidR="00E2747F" w:rsidRPr="006B4D44" w:rsidRDefault="00E2747F" w:rsidP="00E2747F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  <w:tr w:rsidR="00B92E56" w:rsidRPr="006B4D44">
        <w:trPr>
          <w:trHeight w:val="567"/>
        </w:trPr>
        <w:tc>
          <w:tcPr>
            <w:tcW w:w="1079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3DA8" w:rsidRPr="00B5366C" w:rsidRDefault="00FF3DA8" w:rsidP="00FF3DA8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B92E56" w:rsidRDefault="00B92E56" w:rsidP="00FF3DA8">
            <w:pPr>
              <w:spacing w:line="360" w:lineRule="auto"/>
              <w:rPr>
                <w:rFonts w:asciiTheme="majorHAnsi" w:hAnsiTheme="majorHAnsi"/>
              </w:rPr>
            </w:pPr>
            <w:r w:rsidRPr="00E2747F">
              <w:rPr>
                <w:rFonts w:asciiTheme="majorHAnsi" w:hAnsiTheme="majorHAnsi"/>
                <w:b/>
              </w:rPr>
              <w:t>Réajustement</w:t>
            </w:r>
            <w:r>
              <w:rPr>
                <w:rFonts w:asciiTheme="majorHAnsi" w:hAnsiTheme="majorHAnsi"/>
              </w:rPr>
              <w:t> :     Synthèse du : _____________________________</w:t>
            </w:r>
          </w:p>
          <w:p w:rsidR="00AB09E3" w:rsidRDefault="00B92E56" w:rsidP="00AB09E3">
            <w:pPr>
              <w:rPr>
                <w:rFonts w:asciiTheme="majorHAnsi" w:hAnsiTheme="majorHAnsi"/>
              </w:rPr>
            </w:pPr>
            <w:r w:rsidRPr="009A1CCA">
              <w:rPr>
                <w:rFonts w:asciiTheme="majorHAnsi" w:hAnsiTheme="majorHAnsi"/>
                <w:u w:val="single"/>
              </w:rPr>
              <w:t>Propositions</w:t>
            </w:r>
            <w:r w:rsidR="00AB09E3">
              <w:rPr>
                <w:rFonts w:asciiTheme="majorHAnsi" w:hAnsiTheme="majorHAnsi"/>
              </w:rPr>
              <w:t> :</w:t>
            </w:r>
          </w:p>
          <w:p w:rsidR="00B92E56" w:rsidRPr="006B4D44" w:rsidRDefault="00B92E56" w:rsidP="00C53FAA">
            <w:pPr>
              <w:rPr>
                <w:rFonts w:asciiTheme="majorHAnsi" w:hAnsiTheme="majorHAnsi"/>
              </w:rPr>
            </w:pPr>
          </w:p>
        </w:tc>
      </w:tr>
      <w:tr w:rsidR="00B92E56" w:rsidRPr="006B4D44">
        <w:trPr>
          <w:trHeight w:val="95"/>
        </w:trPr>
        <w:tc>
          <w:tcPr>
            <w:tcW w:w="107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2E56" w:rsidRPr="00C53FAA" w:rsidRDefault="00B92E56" w:rsidP="00B92E56">
            <w:pPr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:rsidR="009A1CCA" w:rsidRPr="009A1CCA" w:rsidRDefault="009A1CCA" w:rsidP="00B92E56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26870" w:rsidRPr="00162E73" w:rsidRDefault="00C26870">
      <w:pPr>
        <w:rPr>
          <w:rFonts w:asciiTheme="majorHAnsi" w:hAnsiTheme="majorHAnsi"/>
          <w:sz w:val="16"/>
          <w:szCs w:val="16"/>
        </w:rPr>
      </w:pPr>
    </w:p>
    <w:tbl>
      <w:tblPr>
        <w:tblW w:w="0" w:type="auto"/>
        <w:tblInd w:w="-297" w:type="dxa"/>
        <w:tblLayout w:type="fixed"/>
        <w:tblLook w:val="0000" w:firstRow="0" w:lastRow="0" w:firstColumn="0" w:lastColumn="0" w:noHBand="0" w:noVBand="0"/>
      </w:tblPr>
      <w:tblGrid>
        <w:gridCol w:w="2627"/>
        <w:gridCol w:w="2694"/>
        <w:gridCol w:w="2693"/>
        <w:gridCol w:w="2784"/>
      </w:tblGrid>
      <w:tr w:rsidR="00C26870" w:rsidRPr="006B4D44">
        <w:trPr>
          <w:trHeight w:val="594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F2E" w:rsidRPr="006B4D44" w:rsidRDefault="00864F2E">
            <w:pPr>
              <w:snapToGrid w:val="0"/>
              <w:jc w:val="center"/>
              <w:rPr>
                <w:rFonts w:asciiTheme="majorHAnsi" w:hAnsiTheme="majorHAnsi"/>
              </w:rPr>
            </w:pPr>
          </w:p>
          <w:p w:rsidR="00C26870" w:rsidRPr="006B4D44" w:rsidRDefault="00864F2E">
            <w:pPr>
              <w:snapToGrid w:val="0"/>
              <w:jc w:val="center"/>
              <w:rPr>
                <w:rFonts w:asciiTheme="majorHAnsi" w:hAnsiTheme="majorHAnsi"/>
              </w:rPr>
            </w:pPr>
            <w:r w:rsidRPr="006B4D44">
              <w:rPr>
                <w:rFonts w:asciiTheme="majorHAnsi" w:hAnsiTheme="majorHAnsi"/>
              </w:rPr>
              <w:t>------------------------</w:t>
            </w:r>
            <w:r w:rsidR="00162E73" w:rsidRPr="00162E73">
              <w:rPr>
                <w:rFonts w:ascii="Calibri" w:hAnsi="Calibri"/>
              </w:rPr>
              <w:t>--------------</w:t>
            </w:r>
            <w:r w:rsidRPr="006B4D44">
              <w:rPr>
                <w:rFonts w:asciiTheme="majorHAnsi" w:hAnsiTheme="majorHAnsi"/>
              </w:rPr>
              <w:t xml:space="preserve"> Directeur/Directrice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F2E" w:rsidRPr="006B4D44" w:rsidRDefault="00864F2E">
            <w:pPr>
              <w:jc w:val="center"/>
              <w:rPr>
                <w:rFonts w:asciiTheme="majorHAnsi" w:hAnsiTheme="majorHAnsi"/>
              </w:rPr>
            </w:pPr>
          </w:p>
          <w:p w:rsidR="00C26870" w:rsidRPr="006B4D44" w:rsidRDefault="00162E73" w:rsidP="009A1CCA">
            <w:pPr>
              <w:jc w:val="center"/>
              <w:rPr>
                <w:rFonts w:asciiTheme="majorHAnsi" w:hAnsiTheme="majorHAnsi"/>
              </w:rPr>
            </w:pPr>
            <w:r w:rsidRPr="00162E73">
              <w:rPr>
                <w:rFonts w:ascii="Calibri" w:hAnsi="Calibri"/>
              </w:rPr>
              <w:t xml:space="preserve">-------------------------------------- </w:t>
            </w:r>
            <w:r w:rsidR="00C26870" w:rsidRPr="006B4D44">
              <w:rPr>
                <w:rFonts w:asciiTheme="majorHAnsi" w:hAnsiTheme="majorHAnsi"/>
              </w:rPr>
              <w:t xml:space="preserve">Psychologue </w:t>
            </w:r>
            <w:r w:rsidR="009A3F15">
              <w:rPr>
                <w:rFonts w:asciiTheme="majorHAnsi" w:hAnsiTheme="majorHAnsi"/>
              </w:rPr>
              <w:t>E</w:t>
            </w:r>
            <w:r w:rsidR="009A1CCA">
              <w:rPr>
                <w:rFonts w:asciiTheme="majorHAnsi" w:hAnsiTheme="majorHAnsi"/>
              </w:rPr>
              <w:t>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F2E" w:rsidRPr="006B4D44" w:rsidRDefault="00864F2E">
            <w:pPr>
              <w:jc w:val="center"/>
              <w:rPr>
                <w:rFonts w:asciiTheme="majorHAnsi" w:hAnsiTheme="majorHAnsi"/>
              </w:rPr>
            </w:pPr>
          </w:p>
          <w:p w:rsidR="00C26870" w:rsidRPr="006B4D44" w:rsidRDefault="00162E73">
            <w:pPr>
              <w:jc w:val="center"/>
              <w:rPr>
                <w:rFonts w:asciiTheme="majorHAnsi" w:hAnsiTheme="majorHAnsi"/>
              </w:rPr>
            </w:pPr>
            <w:r w:rsidRPr="00162E73">
              <w:rPr>
                <w:rFonts w:ascii="Calibri" w:hAnsi="Calibri"/>
              </w:rPr>
              <w:t xml:space="preserve">-------------------------------------- </w:t>
            </w:r>
            <w:r w:rsidR="00864F2E" w:rsidRPr="006B4D44">
              <w:rPr>
                <w:rFonts w:asciiTheme="majorHAnsi" w:hAnsiTheme="majorHAnsi"/>
              </w:rPr>
              <w:t>Maître/</w:t>
            </w:r>
            <w:r w:rsidR="00C26870" w:rsidRPr="006B4D44">
              <w:rPr>
                <w:rFonts w:asciiTheme="majorHAnsi" w:hAnsiTheme="majorHAnsi"/>
              </w:rPr>
              <w:t>Maîtresse G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2E" w:rsidRPr="006B4D44" w:rsidRDefault="00864F2E" w:rsidP="00864F2E">
            <w:pPr>
              <w:jc w:val="center"/>
              <w:rPr>
                <w:rFonts w:asciiTheme="majorHAnsi" w:hAnsiTheme="majorHAnsi"/>
              </w:rPr>
            </w:pPr>
          </w:p>
          <w:p w:rsidR="00C26870" w:rsidRPr="006B4D44" w:rsidRDefault="00162E73" w:rsidP="00864F2E">
            <w:pPr>
              <w:jc w:val="center"/>
              <w:rPr>
                <w:rFonts w:asciiTheme="majorHAnsi" w:hAnsiTheme="majorHAnsi"/>
              </w:rPr>
            </w:pPr>
            <w:r w:rsidRPr="00162E73">
              <w:rPr>
                <w:rFonts w:ascii="Calibri" w:hAnsi="Calibri"/>
              </w:rPr>
              <w:t xml:space="preserve">-------------------------------------- </w:t>
            </w:r>
            <w:r w:rsidR="00C53B5B">
              <w:rPr>
                <w:rFonts w:ascii="Calibri" w:hAnsi="Calibri"/>
              </w:rPr>
              <w:t>Maître/</w:t>
            </w:r>
            <w:r w:rsidR="00C26870" w:rsidRPr="006B4D44">
              <w:rPr>
                <w:rFonts w:asciiTheme="majorHAnsi" w:hAnsiTheme="majorHAnsi"/>
              </w:rPr>
              <w:t>Maîtresse E</w:t>
            </w:r>
          </w:p>
        </w:tc>
      </w:tr>
      <w:tr w:rsidR="00C26870" w:rsidRPr="006B4D44">
        <w:trPr>
          <w:trHeight w:val="416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870" w:rsidRPr="006B4D44" w:rsidRDefault="00C26870">
            <w:pPr>
              <w:snapToGrid w:val="0"/>
              <w:rPr>
                <w:rFonts w:asciiTheme="majorHAnsi" w:hAnsiTheme="majorHAnsi"/>
              </w:rPr>
            </w:pPr>
          </w:p>
          <w:p w:rsidR="00B71D64" w:rsidRDefault="00B71D64">
            <w:pPr>
              <w:snapToGrid w:val="0"/>
              <w:rPr>
                <w:rFonts w:asciiTheme="majorHAnsi" w:hAnsiTheme="majorHAnsi"/>
              </w:rPr>
            </w:pPr>
          </w:p>
          <w:p w:rsidR="00E2747F" w:rsidRPr="006B4D44" w:rsidRDefault="00E2747F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870" w:rsidRPr="006B4D44" w:rsidRDefault="00C26870">
            <w:pPr>
              <w:snapToGrid w:val="0"/>
              <w:rPr>
                <w:rFonts w:asciiTheme="majorHAnsi" w:hAnsiTheme="majorHAnsi"/>
              </w:rPr>
            </w:pPr>
          </w:p>
          <w:p w:rsidR="00C26870" w:rsidRPr="006B4D44" w:rsidRDefault="00C26870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870" w:rsidRPr="006B4D44" w:rsidRDefault="00C26870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6870" w:rsidRPr="006B4D44" w:rsidRDefault="00C26870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795F95" w:rsidRPr="00EA06F0" w:rsidRDefault="00795F95" w:rsidP="00EA06F0"/>
    <w:p w:rsidR="00433B63" w:rsidRDefault="00C26870" w:rsidP="006D5463">
      <w:pPr>
        <w:pStyle w:val="Titre2"/>
        <w:numPr>
          <w:ilvl w:val="0"/>
          <w:numId w:val="0"/>
        </w:numPr>
        <w:rPr>
          <w:rFonts w:asciiTheme="majorHAnsi" w:hAnsiTheme="majorHAnsi"/>
          <w:b/>
          <w:sz w:val="24"/>
          <w:szCs w:val="24"/>
          <w:u w:val="single"/>
        </w:rPr>
      </w:pPr>
      <w:r w:rsidRPr="00FD5932">
        <w:rPr>
          <w:rFonts w:asciiTheme="majorHAnsi" w:hAnsiTheme="majorHAnsi"/>
          <w:b/>
          <w:sz w:val="24"/>
          <w:szCs w:val="24"/>
          <w:u w:val="single"/>
        </w:rPr>
        <w:t>Actions entreprises avant la demande d’aide</w:t>
      </w:r>
    </w:p>
    <w:p w:rsidR="00C26870" w:rsidRPr="00FD5932" w:rsidRDefault="00C26870">
      <w:pPr>
        <w:rPr>
          <w:rFonts w:asciiTheme="majorHAnsi" w:hAnsiTheme="majorHAnsi"/>
          <w:sz w:val="10"/>
          <w:szCs w:val="1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5109"/>
      </w:tblGrid>
      <w:tr w:rsidR="00C26870" w:rsidRPr="006B4D44">
        <w:trPr>
          <w:trHeight w:val="560"/>
        </w:trPr>
        <w:tc>
          <w:tcPr>
            <w:tcW w:w="5103" w:type="dxa"/>
            <w:gridSpan w:val="2"/>
            <w:shd w:val="clear" w:color="auto" w:fill="auto"/>
          </w:tcPr>
          <w:p w:rsidR="00C26870" w:rsidRPr="004C4E55" w:rsidRDefault="00C26870">
            <w:pPr>
              <w:pStyle w:val="Contenudetableau"/>
              <w:snapToGrid w:val="0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4C4E5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Dans la classe</w:t>
            </w:r>
          </w:p>
          <w:p w:rsidR="00C26870" w:rsidRPr="003F351B" w:rsidRDefault="00C26870">
            <w:pPr>
              <w:pStyle w:val="Contenudetableau"/>
              <w:rPr>
                <w:rFonts w:asciiTheme="majorHAnsi" w:hAnsiTheme="majorHAnsi"/>
                <w:i/>
              </w:rPr>
            </w:pPr>
            <w:r w:rsidRPr="003F351B">
              <w:rPr>
                <w:rFonts w:asciiTheme="majorHAnsi" w:hAnsiTheme="majorHAnsi"/>
                <w:i/>
              </w:rPr>
              <w:t>(</w:t>
            </w:r>
            <w:proofErr w:type="gramStart"/>
            <w:r w:rsidRPr="003F351B">
              <w:rPr>
                <w:rFonts w:asciiTheme="majorHAnsi" w:hAnsiTheme="majorHAnsi"/>
                <w:i/>
              </w:rPr>
              <w:t>pédagogie</w:t>
            </w:r>
            <w:proofErr w:type="gramEnd"/>
            <w:r w:rsidRPr="003F351B">
              <w:rPr>
                <w:rFonts w:asciiTheme="majorHAnsi" w:hAnsiTheme="majorHAnsi"/>
                <w:i/>
              </w:rPr>
              <w:t xml:space="preserve"> différenciée, PPRE....)</w:t>
            </w:r>
          </w:p>
        </w:tc>
        <w:tc>
          <w:tcPr>
            <w:tcW w:w="5109" w:type="dxa"/>
            <w:shd w:val="clear" w:color="auto" w:fill="auto"/>
          </w:tcPr>
          <w:p w:rsidR="00C26870" w:rsidRPr="004C4E55" w:rsidRDefault="00C26870">
            <w:pPr>
              <w:pStyle w:val="Contenudetableau"/>
              <w:snapToGrid w:val="0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4C4E5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Dans l'école </w:t>
            </w:r>
          </w:p>
          <w:p w:rsidR="00C26870" w:rsidRPr="003F351B" w:rsidRDefault="00C26870">
            <w:pPr>
              <w:pStyle w:val="Contenudetableau"/>
              <w:rPr>
                <w:rFonts w:asciiTheme="majorHAnsi" w:hAnsiTheme="majorHAnsi"/>
                <w:i/>
              </w:rPr>
            </w:pPr>
            <w:r w:rsidRPr="003F351B">
              <w:rPr>
                <w:rFonts w:asciiTheme="majorHAnsi" w:hAnsiTheme="majorHAnsi"/>
                <w:i/>
              </w:rPr>
              <w:t>(</w:t>
            </w:r>
            <w:proofErr w:type="gramStart"/>
            <w:r w:rsidRPr="003F351B">
              <w:rPr>
                <w:rFonts w:asciiTheme="majorHAnsi" w:hAnsiTheme="majorHAnsi"/>
                <w:i/>
              </w:rPr>
              <w:t>décloisonnement</w:t>
            </w:r>
            <w:proofErr w:type="gramEnd"/>
            <w:r w:rsidRPr="003F351B">
              <w:rPr>
                <w:rFonts w:asciiTheme="majorHAnsi" w:hAnsiTheme="majorHAnsi"/>
                <w:i/>
              </w:rPr>
              <w:t>, échanges de services...)</w:t>
            </w:r>
          </w:p>
        </w:tc>
      </w:tr>
      <w:tr w:rsidR="00C26870" w:rsidRPr="006B4D44" w:rsidTr="006D5463">
        <w:trPr>
          <w:trHeight w:val="1089"/>
        </w:trPr>
        <w:tc>
          <w:tcPr>
            <w:tcW w:w="5103" w:type="dxa"/>
            <w:gridSpan w:val="2"/>
            <w:shd w:val="clear" w:color="auto" w:fill="auto"/>
          </w:tcPr>
          <w:p w:rsidR="00162E73" w:rsidRPr="006B4D44" w:rsidRDefault="00162E73">
            <w:pPr>
              <w:pStyle w:val="Contenudetableau"/>
              <w:snapToGri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09" w:type="dxa"/>
            <w:shd w:val="clear" w:color="auto" w:fill="auto"/>
          </w:tcPr>
          <w:p w:rsidR="00C26870" w:rsidRPr="006B4D44" w:rsidRDefault="00C26870">
            <w:pPr>
              <w:pStyle w:val="Contenudetableau"/>
              <w:snapToGri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433B63" w:rsidRPr="006B4D44">
        <w:trPr>
          <w:trHeight w:val="396"/>
        </w:trPr>
        <w:tc>
          <w:tcPr>
            <w:tcW w:w="10212" w:type="dxa"/>
            <w:gridSpan w:val="3"/>
            <w:shd w:val="clear" w:color="auto" w:fill="auto"/>
          </w:tcPr>
          <w:p w:rsidR="00433B63" w:rsidRDefault="00433B63" w:rsidP="00102905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D5932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Rencontre avec les parents</w:t>
            </w:r>
          </w:p>
          <w:p w:rsidR="00433B63" w:rsidRPr="003F351B" w:rsidRDefault="00433B63" w:rsidP="00433B63">
            <w:pPr>
              <w:pStyle w:val="Contenudetableau"/>
              <w:snapToGri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F351B">
              <w:rPr>
                <w:rFonts w:asciiTheme="majorHAnsi" w:hAnsiTheme="majorHAnsi"/>
              </w:rPr>
              <w:t>Il est indispensable que les parents ou les responsables de l'enfant aient été informés des difficultés de l'enfant et de la demande d'aide.</w:t>
            </w:r>
          </w:p>
        </w:tc>
      </w:tr>
      <w:tr w:rsidR="00433B63" w:rsidRPr="006B4D44">
        <w:trPr>
          <w:trHeight w:val="211"/>
        </w:trPr>
        <w:tc>
          <w:tcPr>
            <w:tcW w:w="1843" w:type="dxa"/>
            <w:shd w:val="clear" w:color="auto" w:fill="auto"/>
          </w:tcPr>
          <w:p w:rsidR="00433B63" w:rsidRDefault="00433B63" w:rsidP="008922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de la rencontre</w:t>
            </w:r>
          </w:p>
        </w:tc>
        <w:tc>
          <w:tcPr>
            <w:tcW w:w="8369" w:type="dxa"/>
            <w:gridSpan w:val="2"/>
            <w:shd w:val="clear" w:color="auto" w:fill="auto"/>
          </w:tcPr>
          <w:p w:rsidR="00433B63" w:rsidRDefault="00433B63" w:rsidP="008922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 qu’ils en disent ?</w:t>
            </w:r>
          </w:p>
        </w:tc>
      </w:tr>
      <w:tr w:rsidR="00433B63" w:rsidRPr="006B4D44">
        <w:trPr>
          <w:trHeight w:val="963"/>
        </w:trPr>
        <w:tc>
          <w:tcPr>
            <w:tcW w:w="1843" w:type="dxa"/>
            <w:shd w:val="clear" w:color="auto" w:fill="auto"/>
          </w:tcPr>
          <w:p w:rsidR="00433B63" w:rsidRPr="006B4D44" w:rsidRDefault="00433B63">
            <w:pPr>
              <w:pStyle w:val="Contenudetableau"/>
              <w:snapToGri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369" w:type="dxa"/>
            <w:gridSpan w:val="2"/>
            <w:shd w:val="clear" w:color="auto" w:fill="auto"/>
          </w:tcPr>
          <w:p w:rsidR="00433B63" w:rsidRPr="006B4D44" w:rsidRDefault="00433B63">
            <w:pPr>
              <w:pStyle w:val="Contenudetableau"/>
              <w:snapToGri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433B63" w:rsidRPr="006B4D44" w:rsidRDefault="00433B63" w:rsidP="006D5463">
      <w:pPr>
        <w:rPr>
          <w:rFonts w:asciiTheme="majorHAnsi" w:hAnsiTheme="majorHAnsi"/>
        </w:rPr>
      </w:pPr>
    </w:p>
    <w:p w:rsidR="00C26870" w:rsidRPr="006D5463" w:rsidRDefault="00C26870" w:rsidP="006D5463">
      <w:pPr>
        <w:pStyle w:val="Titre1"/>
        <w:numPr>
          <w:ilvl w:val="0"/>
          <w:numId w:val="0"/>
        </w:numPr>
        <w:ind w:left="567"/>
        <w:rPr>
          <w:rFonts w:asciiTheme="majorHAnsi" w:hAnsiTheme="majorHAnsi"/>
          <w:b/>
          <w:sz w:val="24"/>
          <w:szCs w:val="24"/>
        </w:rPr>
      </w:pPr>
      <w:proofErr w:type="gramStart"/>
      <w:r w:rsidRPr="00FD5932">
        <w:rPr>
          <w:rFonts w:asciiTheme="majorHAnsi" w:hAnsiTheme="majorHAnsi"/>
          <w:b/>
          <w:sz w:val="24"/>
          <w:szCs w:val="24"/>
          <w:u w:val="single"/>
        </w:rPr>
        <w:t>Entourez la</w:t>
      </w:r>
      <w:proofErr w:type="gramEnd"/>
      <w:r w:rsidRPr="00FD5932">
        <w:rPr>
          <w:rFonts w:asciiTheme="majorHAnsi" w:hAnsiTheme="majorHAnsi"/>
          <w:b/>
          <w:sz w:val="24"/>
          <w:szCs w:val="24"/>
          <w:u w:val="single"/>
        </w:rPr>
        <w:t xml:space="preserve"> ou les raisons majeures du signalement</w:t>
      </w:r>
    </w:p>
    <w:p w:rsidR="00C26870" w:rsidRPr="006B4D44" w:rsidRDefault="00C26870" w:rsidP="006D5463">
      <w:pPr>
        <w:pStyle w:val="Titre1"/>
        <w:jc w:val="center"/>
        <w:rPr>
          <w:rFonts w:asciiTheme="majorHAnsi" w:hAnsiTheme="majorHAnsi"/>
        </w:rPr>
      </w:pPr>
      <w:r w:rsidRPr="006B4D44">
        <w:rPr>
          <w:rFonts w:asciiTheme="majorHAnsi" w:hAnsiTheme="majorHAnsi"/>
        </w:rPr>
        <w:t>Difficultés du langage oral</w:t>
      </w:r>
      <w:r w:rsidRPr="006B4D44">
        <w:rPr>
          <w:rFonts w:asciiTheme="majorHAnsi" w:hAnsiTheme="majorHAnsi"/>
        </w:rPr>
        <w:tab/>
      </w:r>
      <w:r w:rsidR="00FD5932">
        <w:rPr>
          <w:rFonts w:asciiTheme="majorHAnsi" w:hAnsiTheme="majorHAnsi"/>
        </w:rPr>
        <w:tab/>
      </w:r>
      <w:r w:rsidRPr="006B4D44">
        <w:rPr>
          <w:rFonts w:asciiTheme="majorHAnsi" w:hAnsiTheme="majorHAnsi"/>
        </w:rPr>
        <w:t>Difficultés du langage écrit</w:t>
      </w:r>
      <w:r w:rsidRPr="006B4D44">
        <w:rPr>
          <w:rFonts w:asciiTheme="majorHAnsi" w:hAnsiTheme="majorHAnsi"/>
        </w:rPr>
        <w:tab/>
      </w:r>
      <w:r w:rsidRPr="006B4D44">
        <w:rPr>
          <w:rFonts w:asciiTheme="majorHAnsi" w:hAnsiTheme="majorHAnsi"/>
        </w:rPr>
        <w:tab/>
        <w:t>Difficultés logico-mathématiques</w:t>
      </w:r>
    </w:p>
    <w:p w:rsidR="00C26870" w:rsidRPr="006B4D44" w:rsidRDefault="00C26870" w:rsidP="006D5463">
      <w:pPr>
        <w:jc w:val="center"/>
        <w:rPr>
          <w:rFonts w:asciiTheme="majorHAnsi" w:hAnsiTheme="majorHAnsi"/>
        </w:rPr>
      </w:pPr>
      <w:r w:rsidRPr="006B4D44">
        <w:rPr>
          <w:rFonts w:asciiTheme="majorHAnsi" w:hAnsiTheme="majorHAnsi"/>
        </w:rPr>
        <w:t>Agitation psychomotrice        Impulsivité   Passivité   Inhibition</w:t>
      </w:r>
      <w:proofErr w:type="gramStart"/>
      <w:r w:rsidRPr="006B4D44">
        <w:rPr>
          <w:rFonts w:asciiTheme="majorHAnsi" w:hAnsiTheme="majorHAnsi"/>
        </w:rPr>
        <w:tab/>
        <w:t xml:space="preserve">  Lenteur</w:t>
      </w:r>
      <w:proofErr w:type="gramEnd"/>
      <w:r w:rsidRPr="006B4D44">
        <w:rPr>
          <w:rFonts w:asciiTheme="majorHAnsi" w:hAnsiTheme="majorHAnsi"/>
        </w:rPr>
        <w:tab/>
        <w:t>Désintérêt scolaire</w:t>
      </w:r>
    </w:p>
    <w:p w:rsidR="009A1CCA" w:rsidRDefault="009A1CCA" w:rsidP="006D5463">
      <w:pPr>
        <w:ind w:firstLine="567"/>
        <w:rPr>
          <w:rFonts w:asciiTheme="majorHAnsi" w:hAnsiTheme="majorHAnsi"/>
          <w:b/>
          <w:bCs/>
          <w:sz w:val="10"/>
          <w:szCs w:val="10"/>
          <w:u w:val="single"/>
        </w:rPr>
      </w:pPr>
    </w:p>
    <w:p w:rsidR="00C26870" w:rsidRDefault="00C26870" w:rsidP="006D5463">
      <w:pPr>
        <w:ind w:firstLine="567"/>
        <w:rPr>
          <w:rFonts w:asciiTheme="majorHAnsi" w:hAnsiTheme="majorHAnsi"/>
          <w:b/>
          <w:bCs/>
          <w:sz w:val="24"/>
          <w:szCs w:val="24"/>
          <w:u w:val="single"/>
        </w:rPr>
      </w:pPr>
      <w:r w:rsidRPr="006B4D44">
        <w:rPr>
          <w:rFonts w:asciiTheme="majorHAnsi" w:hAnsiTheme="majorHAnsi"/>
          <w:b/>
          <w:bCs/>
          <w:sz w:val="24"/>
          <w:szCs w:val="24"/>
          <w:u w:val="single"/>
        </w:rPr>
        <w:t xml:space="preserve">Description précise des difficultés de l'élève </w:t>
      </w:r>
    </w:p>
    <w:p w:rsidR="00C26870" w:rsidRDefault="00FD5932" w:rsidP="006D5463">
      <w:pPr>
        <w:rPr>
          <w:rFonts w:asciiTheme="majorHAnsi" w:hAnsiTheme="majorHAnsi"/>
          <w:i/>
          <w:iCs/>
        </w:rPr>
      </w:pPr>
      <w:r w:rsidRPr="0089767A">
        <w:rPr>
          <w:rFonts w:asciiTheme="majorHAnsi" w:hAnsiTheme="majorHAnsi"/>
          <w:i/>
          <w:iCs/>
        </w:rPr>
        <w:t>(V</w:t>
      </w:r>
      <w:r w:rsidR="00C26870" w:rsidRPr="0089767A">
        <w:rPr>
          <w:rFonts w:asciiTheme="majorHAnsi" w:hAnsiTheme="majorHAnsi"/>
          <w:i/>
          <w:iCs/>
        </w:rPr>
        <w:t xml:space="preserve">ous pouvez vous référer </w:t>
      </w:r>
      <w:r w:rsidR="00864F2E" w:rsidRPr="0089767A">
        <w:rPr>
          <w:rFonts w:asciiTheme="majorHAnsi" w:hAnsiTheme="majorHAnsi"/>
          <w:i/>
          <w:iCs/>
        </w:rPr>
        <w:t>à la feuille ci-jointe « Élé</w:t>
      </w:r>
      <w:r w:rsidR="00C26870" w:rsidRPr="0089767A">
        <w:rPr>
          <w:rFonts w:asciiTheme="majorHAnsi" w:hAnsiTheme="majorHAnsi"/>
          <w:i/>
          <w:iCs/>
        </w:rPr>
        <w:t>ments d'observation pour une meilleure approche des difficultés de l'élève)</w:t>
      </w:r>
    </w:p>
    <w:p w:rsidR="0089767A" w:rsidRPr="009A1CCA" w:rsidRDefault="0089767A" w:rsidP="006D5463">
      <w:pPr>
        <w:rPr>
          <w:rFonts w:asciiTheme="majorHAnsi" w:hAnsiTheme="majorHAnsi"/>
          <w:i/>
          <w:iCs/>
          <w:sz w:val="10"/>
          <w:szCs w:val="10"/>
        </w:rPr>
      </w:pPr>
    </w:p>
    <w:tbl>
      <w:tblPr>
        <w:tblW w:w="0" w:type="auto"/>
        <w:tblInd w:w="-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7"/>
        <w:gridCol w:w="141"/>
        <w:gridCol w:w="2268"/>
        <w:gridCol w:w="3402"/>
        <w:gridCol w:w="3402"/>
      </w:tblGrid>
      <w:tr w:rsidR="0089767A" w:rsidRPr="006B4D44">
        <w:tc>
          <w:tcPr>
            <w:tcW w:w="1087" w:type="dxa"/>
            <w:tcBorders>
              <w:top w:val="nil"/>
              <w:bottom w:val="single" w:sz="1" w:space="0" w:color="000000"/>
            </w:tcBorders>
            <w:shd w:val="clear" w:color="auto" w:fill="auto"/>
          </w:tcPr>
          <w:p w:rsidR="0089767A" w:rsidRPr="006B4D44" w:rsidRDefault="0089767A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single" w:sz="1" w:space="0" w:color="000000"/>
            </w:tcBorders>
            <w:shd w:val="clear" w:color="auto" w:fill="auto"/>
          </w:tcPr>
          <w:p w:rsidR="0089767A" w:rsidRPr="006B4D44" w:rsidRDefault="0089767A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767A" w:rsidRPr="006B4D44" w:rsidRDefault="0089767A" w:rsidP="00FD5932">
            <w:pPr>
              <w:pStyle w:val="Contenudetableau"/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  <w:r w:rsidRPr="006B4D44">
              <w:rPr>
                <w:rFonts w:asciiTheme="majorHAnsi" w:hAnsiTheme="majorHAnsi"/>
                <w:b/>
                <w:bCs/>
              </w:rPr>
              <w:t>Ce qui va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767A" w:rsidRPr="006B4D44" w:rsidRDefault="0089767A" w:rsidP="00FD5932">
            <w:pPr>
              <w:pStyle w:val="Contenudetableau"/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  <w:r w:rsidRPr="006B4D44">
              <w:rPr>
                <w:rFonts w:asciiTheme="majorHAnsi" w:hAnsiTheme="majorHAnsi"/>
                <w:b/>
                <w:bCs/>
              </w:rPr>
              <w:t>Ce qui ne va pas</w:t>
            </w:r>
          </w:p>
        </w:tc>
      </w:tr>
      <w:tr w:rsidR="0089767A" w:rsidRPr="006B4D44">
        <w:tc>
          <w:tcPr>
            <w:tcW w:w="12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6870" w:rsidRDefault="00C26870" w:rsidP="00FD5932">
            <w:pPr>
              <w:pStyle w:val="Contenudetableau"/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1D64">
              <w:rPr>
                <w:rFonts w:asciiTheme="majorHAnsi" w:hAnsiTheme="majorHAnsi"/>
                <w:sz w:val="16"/>
                <w:szCs w:val="16"/>
              </w:rPr>
              <w:t>Comportement</w:t>
            </w:r>
          </w:p>
          <w:p w:rsidR="00B71D64" w:rsidRPr="00B71D64" w:rsidRDefault="00B71D64" w:rsidP="00FD5932">
            <w:pPr>
              <w:pStyle w:val="Contenudetableau"/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6870" w:rsidRPr="0000358E" w:rsidRDefault="00C26870">
            <w:pPr>
              <w:pStyle w:val="Contenudetableau"/>
              <w:snapToGrid w:val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00358E">
              <w:rPr>
                <w:rFonts w:asciiTheme="majorHAnsi" w:hAnsiTheme="majorHAnsi"/>
                <w:sz w:val="18"/>
                <w:szCs w:val="18"/>
              </w:rPr>
              <w:t>Maturité,intérêt</w:t>
            </w:r>
            <w:proofErr w:type="spellEnd"/>
            <w:proofErr w:type="gramEnd"/>
            <w:r w:rsidRPr="0000358E">
              <w:rPr>
                <w:rFonts w:asciiTheme="majorHAnsi" w:hAnsiTheme="majorHAnsi"/>
                <w:sz w:val="18"/>
                <w:szCs w:val="18"/>
              </w:rPr>
              <w:t xml:space="preserve"> scolaire, confiance en soi, relation avec ses pairs, avec l'adulte, attitude en classe, dans la cour...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6870" w:rsidRPr="006B4D44" w:rsidRDefault="00C26870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6870" w:rsidRPr="006B4D44" w:rsidRDefault="00C26870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</w:tr>
      <w:tr w:rsidR="0089767A" w:rsidRPr="006B4D44">
        <w:trPr>
          <w:trHeight w:val="1474"/>
        </w:trPr>
        <w:tc>
          <w:tcPr>
            <w:tcW w:w="12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6870" w:rsidRPr="00B71D64" w:rsidRDefault="00C26870" w:rsidP="00FD5932">
            <w:pPr>
              <w:pStyle w:val="Contenudetableau"/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1D64">
              <w:rPr>
                <w:rFonts w:asciiTheme="majorHAnsi" w:hAnsiTheme="majorHAnsi"/>
                <w:sz w:val="16"/>
                <w:szCs w:val="16"/>
              </w:rPr>
              <w:t>Compétences transversales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6870" w:rsidRPr="0000358E" w:rsidRDefault="00C26870" w:rsidP="00795F95">
            <w:pPr>
              <w:pStyle w:val="Contenudetableau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Autonomie</w:t>
            </w:r>
          </w:p>
          <w:p w:rsidR="00C26870" w:rsidRPr="0000358E" w:rsidRDefault="00C26870" w:rsidP="00795F95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 Socialisation</w:t>
            </w:r>
          </w:p>
          <w:p w:rsidR="00C26870" w:rsidRPr="0000358E" w:rsidRDefault="00F43F6B" w:rsidP="00795F95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 Attention</w:t>
            </w:r>
          </w:p>
          <w:p w:rsidR="00C26870" w:rsidRPr="0000358E" w:rsidRDefault="00F43F6B" w:rsidP="00795F95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 Mémoire</w:t>
            </w:r>
          </w:p>
          <w:p w:rsidR="00C26870" w:rsidRPr="0000358E" w:rsidRDefault="00C26870" w:rsidP="00795F95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 Repérage spatio-temporel</w:t>
            </w:r>
          </w:p>
          <w:p w:rsidR="00C26870" w:rsidRPr="0000358E" w:rsidRDefault="00C26870" w:rsidP="00795F95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-Attitude face au travail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6870" w:rsidRPr="006B4D44" w:rsidRDefault="00C26870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6870" w:rsidRPr="006B4D44" w:rsidRDefault="00C26870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</w:tr>
      <w:tr w:rsidR="0089767A" w:rsidRPr="006B4D44">
        <w:trPr>
          <w:trHeight w:val="2324"/>
        </w:trPr>
        <w:tc>
          <w:tcPr>
            <w:tcW w:w="12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6870" w:rsidRPr="00B71D64" w:rsidRDefault="000259D1" w:rsidP="00B71D64">
            <w:pPr>
              <w:pStyle w:val="Contenudetableau"/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1D64">
              <w:rPr>
                <w:rFonts w:asciiTheme="majorHAnsi" w:hAnsiTheme="majorHAnsi"/>
                <w:sz w:val="16"/>
                <w:szCs w:val="16"/>
              </w:rPr>
              <w:t>Compétences dan</w:t>
            </w:r>
            <w:r w:rsidR="00C26870" w:rsidRPr="00B71D64">
              <w:rPr>
                <w:rFonts w:asciiTheme="majorHAnsi" w:hAnsiTheme="majorHAnsi"/>
                <w:sz w:val="16"/>
                <w:szCs w:val="16"/>
              </w:rPr>
              <w:t>s le domaine de la langue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6870" w:rsidRPr="0000358E" w:rsidRDefault="00C26870" w:rsidP="00C53FAA">
            <w:pPr>
              <w:pStyle w:val="Contenudetableau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Langue orale :</w:t>
            </w:r>
          </w:p>
          <w:p w:rsidR="00C26870" w:rsidRPr="0000358E" w:rsidRDefault="00C26870" w:rsidP="00C53FAA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-Communication</w:t>
            </w:r>
          </w:p>
          <w:p w:rsidR="00C26870" w:rsidRPr="0000358E" w:rsidRDefault="00C26870" w:rsidP="00C53FAA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-Expression</w:t>
            </w:r>
          </w:p>
          <w:p w:rsidR="00C26870" w:rsidRPr="0000358E" w:rsidRDefault="00C26870" w:rsidP="00C53FAA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-Compréhension</w:t>
            </w:r>
          </w:p>
          <w:p w:rsidR="00B92E56" w:rsidRPr="0000358E" w:rsidRDefault="00B92E56" w:rsidP="00C53FAA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Langue écrite :</w:t>
            </w:r>
          </w:p>
          <w:p w:rsidR="00B92E56" w:rsidRPr="0000358E" w:rsidRDefault="00B5366C" w:rsidP="00C53FAA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 Lecture </w:t>
            </w:r>
            <w:r w:rsidR="00645F48" w:rsidRPr="0000358E">
              <w:rPr>
                <w:rFonts w:asciiTheme="majorHAnsi" w:hAnsiTheme="majorHAnsi"/>
                <w:sz w:val="18"/>
                <w:szCs w:val="18"/>
              </w:rPr>
              <w:t>décodage</w:t>
            </w:r>
          </w:p>
          <w:p w:rsidR="00B5366C" w:rsidRPr="0000358E" w:rsidRDefault="00B5366C" w:rsidP="00C53FAA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 Compréhension</w:t>
            </w:r>
          </w:p>
          <w:p w:rsidR="00B5366C" w:rsidRPr="0000358E" w:rsidRDefault="00C26870" w:rsidP="00C53FAA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-Production d'écrit</w:t>
            </w:r>
          </w:p>
          <w:p w:rsidR="00C53FAA" w:rsidRPr="0000358E" w:rsidRDefault="00B5366C" w:rsidP="00C53FAA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 Geste graphique 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6870" w:rsidRPr="006B4D44" w:rsidRDefault="00C26870" w:rsidP="00C53FAA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6870" w:rsidRPr="006B4D44" w:rsidRDefault="00C26870" w:rsidP="00C53FAA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</w:tr>
      <w:tr w:rsidR="0089767A" w:rsidRPr="006B4D44">
        <w:trPr>
          <w:trHeight w:val="1191"/>
        </w:trPr>
        <w:tc>
          <w:tcPr>
            <w:tcW w:w="1228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33B63" w:rsidRPr="00B71D64" w:rsidRDefault="00433B63" w:rsidP="00FD5932">
            <w:pPr>
              <w:pStyle w:val="Contenudetableau"/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1D64">
              <w:rPr>
                <w:rFonts w:asciiTheme="majorHAnsi" w:hAnsiTheme="majorHAnsi"/>
                <w:sz w:val="16"/>
                <w:szCs w:val="16"/>
              </w:rPr>
              <w:t>Compétences d'ordre disciplinaire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3B63" w:rsidRPr="0000358E" w:rsidRDefault="00433B63" w:rsidP="00795F95">
            <w:pPr>
              <w:pStyle w:val="Contenudetableau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Mathématiques :</w:t>
            </w:r>
          </w:p>
          <w:p w:rsidR="00433B63" w:rsidRPr="0000358E" w:rsidRDefault="00433B63" w:rsidP="00795F95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-Numération</w:t>
            </w:r>
          </w:p>
          <w:p w:rsidR="00433B63" w:rsidRPr="0000358E" w:rsidRDefault="00433B63" w:rsidP="00795F95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-Calcul</w:t>
            </w:r>
          </w:p>
          <w:p w:rsidR="00433B63" w:rsidRPr="0000358E" w:rsidRDefault="00433B63" w:rsidP="00795F95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-Techniques opératoires</w:t>
            </w:r>
          </w:p>
          <w:p w:rsidR="00433B63" w:rsidRPr="0000358E" w:rsidRDefault="00433B63" w:rsidP="00795F95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-Résolution de problèmes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3B63" w:rsidRPr="006B4D44" w:rsidRDefault="00433B63" w:rsidP="00795F95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3B63" w:rsidRPr="006B4D44" w:rsidRDefault="00433B63" w:rsidP="00795F95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</w:tr>
      <w:tr w:rsidR="0089767A" w:rsidRPr="006B4D44">
        <w:tc>
          <w:tcPr>
            <w:tcW w:w="122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3B63" w:rsidRPr="006B4D44" w:rsidRDefault="00433B63" w:rsidP="00FD5932">
            <w:pPr>
              <w:pStyle w:val="Contenudetableau"/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B63" w:rsidRPr="0000358E" w:rsidRDefault="00433B63">
            <w:pPr>
              <w:pStyle w:val="Contenudetableau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Découverte du monde</w:t>
            </w:r>
          </w:p>
          <w:p w:rsidR="00433B63" w:rsidRPr="0000358E" w:rsidRDefault="00433B63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Activités artistiques</w:t>
            </w:r>
          </w:p>
          <w:p w:rsidR="00433B63" w:rsidRPr="0000358E" w:rsidRDefault="00433B63">
            <w:pPr>
              <w:pStyle w:val="Contenudetableau"/>
              <w:rPr>
                <w:rFonts w:asciiTheme="majorHAnsi" w:hAnsiTheme="majorHAnsi"/>
                <w:sz w:val="18"/>
                <w:szCs w:val="18"/>
              </w:rPr>
            </w:pPr>
            <w:r w:rsidRPr="0000358E">
              <w:rPr>
                <w:rFonts w:asciiTheme="majorHAnsi" w:hAnsiTheme="majorHAnsi"/>
                <w:sz w:val="18"/>
                <w:szCs w:val="18"/>
              </w:rPr>
              <w:t>Activités physiques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B63" w:rsidRPr="006B4D44" w:rsidRDefault="00433B63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3B63" w:rsidRPr="006B4D44" w:rsidRDefault="00433B63">
            <w:pPr>
              <w:pStyle w:val="Contenudetableau"/>
              <w:snapToGrid w:val="0"/>
              <w:rPr>
                <w:rFonts w:asciiTheme="majorHAnsi" w:hAnsiTheme="majorHAnsi"/>
              </w:rPr>
            </w:pPr>
          </w:p>
        </w:tc>
      </w:tr>
    </w:tbl>
    <w:p w:rsidR="00D216DB" w:rsidRPr="00D216DB" w:rsidRDefault="00D216DB" w:rsidP="00433B63">
      <w:pPr>
        <w:ind w:left="2124" w:firstLine="708"/>
        <w:rPr>
          <w:rFonts w:asciiTheme="majorHAnsi" w:hAnsiTheme="majorHAnsi"/>
          <w:b/>
          <w:sz w:val="16"/>
          <w:szCs w:val="16"/>
          <w:u w:val="single"/>
        </w:rPr>
      </w:pPr>
    </w:p>
    <w:p w:rsidR="00C26870" w:rsidRPr="00433B63" w:rsidRDefault="00C26926" w:rsidP="00F43F6B">
      <w:pPr>
        <w:rPr>
          <w:rFonts w:asciiTheme="majorHAnsi" w:hAnsiTheme="majorHAnsi"/>
          <w:b/>
          <w:sz w:val="4"/>
          <w:szCs w:val="4"/>
          <w:u w:val="single"/>
        </w:rPr>
      </w:pPr>
      <w:r w:rsidRPr="00C26926">
        <w:rPr>
          <w:rFonts w:asciiTheme="majorHAnsi" w:hAnsiTheme="majorHAnsi"/>
          <w:b/>
          <w:u w:val="single"/>
        </w:rPr>
        <w:t>Date</w:t>
      </w:r>
      <w:r w:rsidR="00F43F6B">
        <w:rPr>
          <w:rFonts w:asciiTheme="majorHAnsi" w:hAnsiTheme="majorHAnsi"/>
          <w:b/>
          <w:u w:val="single"/>
        </w:rPr>
        <w:t xml:space="preserve"> :  </w:t>
      </w:r>
      <w:r w:rsidRPr="00C26926">
        <w:rPr>
          <w:rFonts w:asciiTheme="majorHAnsi" w:hAnsiTheme="majorHAnsi"/>
          <w:b/>
        </w:rPr>
        <w:tab/>
      </w:r>
      <w:r w:rsidR="00F43F6B">
        <w:rPr>
          <w:rFonts w:asciiTheme="majorHAnsi" w:hAnsiTheme="majorHAnsi"/>
          <w:b/>
        </w:rPr>
        <w:t>_____________________</w:t>
      </w:r>
      <w:r w:rsidRPr="00C26926">
        <w:rPr>
          <w:rFonts w:asciiTheme="majorHAnsi" w:hAnsiTheme="majorHAnsi"/>
          <w:b/>
        </w:rPr>
        <w:tab/>
      </w:r>
      <w:r w:rsidRPr="00C26926">
        <w:rPr>
          <w:rFonts w:asciiTheme="majorHAnsi" w:hAnsiTheme="majorHAnsi"/>
          <w:b/>
        </w:rPr>
        <w:tab/>
      </w:r>
      <w:r w:rsidRPr="00C26926">
        <w:rPr>
          <w:rFonts w:asciiTheme="majorHAnsi" w:hAnsiTheme="majorHAnsi"/>
          <w:b/>
        </w:rPr>
        <w:tab/>
      </w:r>
      <w:r w:rsidRPr="00C26926">
        <w:rPr>
          <w:rFonts w:asciiTheme="majorHAnsi" w:hAnsiTheme="majorHAnsi"/>
          <w:b/>
        </w:rPr>
        <w:tab/>
      </w:r>
      <w:r w:rsidR="00C26870" w:rsidRPr="00C26926">
        <w:rPr>
          <w:rFonts w:asciiTheme="majorHAnsi" w:hAnsiTheme="majorHAnsi"/>
          <w:b/>
          <w:u w:val="single"/>
        </w:rPr>
        <w:t>Signature de l’enseignant(e)</w:t>
      </w:r>
      <w:r w:rsidR="00F43F6B">
        <w:rPr>
          <w:rFonts w:asciiTheme="majorHAnsi" w:hAnsiTheme="majorHAnsi"/>
          <w:b/>
          <w:u w:val="single"/>
        </w:rPr>
        <w:t> :</w:t>
      </w:r>
    </w:p>
    <w:p w:rsidR="00EB75D0" w:rsidRDefault="00EB75D0">
      <w:pPr>
        <w:jc w:val="both"/>
        <w:rPr>
          <w:rFonts w:asciiTheme="majorHAnsi" w:hAnsiTheme="majorHAnsi"/>
          <w:sz w:val="28"/>
        </w:rPr>
        <w:sectPr w:rsidR="00EB75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57" w:right="709" w:bottom="284" w:left="992" w:header="720" w:footer="720" w:gutter="0"/>
          <w:cols w:space="72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3502"/>
        <w:gridCol w:w="2833"/>
      </w:tblGrid>
      <w:tr w:rsidR="000578A3">
        <w:trPr>
          <w:trHeight w:val="907"/>
        </w:trPr>
        <w:tc>
          <w:tcPr>
            <w:tcW w:w="1134" w:type="dxa"/>
          </w:tcPr>
          <w:p w:rsidR="003C7656" w:rsidRDefault="003C7656" w:rsidP="00C34E51">
            <w:pPr>
              <w:ind w:right="236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-11430</wp:posOffset>
                  </wp:positionV>
                  <wp:extent cx="408940" cy="492760"/>
                  <wp:effectExtent l="0" t="0" r="0" b="0"/>
                  <wp:wrapNone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894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0" w:type="dxa"/>
          </w:tcPr>
          <w:p w:rsidR="003C7656" w:rsidRPr="000578A3" w:rsidRDefault="003C7656" w:rsidP="00C34E51">
            <w:pPr>
              <w:ind w:right="236"/>
              <w:rPr>
                <w:rFonts w:asciiTheme="majorHAnsi" w:hAnsiTheme="majorHAnsi"/>
                <w:sz w:val="18"/>
                <w:szCs w:val="18"/>
              </w:rPr>
            </w:pPr>
            <w:r w:rsidRPr="000578A3">
              <w:rPr>
                <w:rFonts w:asciiTheme="majorHAnsi" w:hAnsiTheme="majorHAnsi"/>
                <w:sz w:val="18"/>
                <w:szCs w:val="18"/>
              </w:rPr>
              <w:t>Circonscription pédagogique n° 9</w:t>
            </w:r>
          </w:p>
          <w:p w:rsidR="003C7656" w:rsidRPr="000578A3" w:rsidRDefault="003C7656" w:rsidP="00C34E51">
            <w:pPr>
              <w:ind w:right="236"/>
              <w:rPr>
                <w:rFonts w:asciiTheme="majorHAnsi" w:hAnsiTheme="majorHAnsi"/>
              </w:rPr>
            </w:pPr>
            <w:r w:rsidRPr="000578A3">
              <w:rPr>
                <w:rFonts w:asciiTheme="majorHAnsi" w:hAnsiTheme="majorHAnsi"/>
                <w:sz w:val="18"/>
                <w:szCs w:val="18"/>
              </w:rPr>
              <w:t>ARUE – MAHINA – HOTIAA O TE RA</w:t>
            </w:r>
          </w:p>
        </w:tc>
        <w:tc>
          <w:tcPr>
            <w:tcW w:w="2840" w:type="dxa"/>
          </w:tcPr>
          <w:p w:rsidR="003C7656" w:rsidRDefault="000578A3" w:rsidP="00C34E51">
            <w:pPr>
              <w:ind w:right="23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578A3">
              <w:rPr>
                <w:rFonts w:asciiTheme="majorHAnsi" w:hAnsiTheme="majorHAnsi"/>
                <w:b/>
                <w:sz w:val="24"/>
                <w:szCs w:val="24"/>
              </w:rPr>
              <w:t>DASED</w:t>
            </w:r>
          </w:p>
          <w:p w:rsidR="000578A3" w:rsidRPr="000578A3" w:rsidRDefault="000578A3" w:rsidP="00C34E51">
            <w:pPr>
              <w:ind w:right="23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578A3">
              <w:rPr>
                <w:rFonts w:asciiTheme="majorHAnsi" w:hAnsiTheme="majorHAnsi"/>
                <w:sz w:val="18"/>
                <w:szCs w:val="18"/>
              </w:rPr>
              <w:t>(</w:t>
            </w:r>
            <w:r w:rsidRPr="000578A3"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Pr="000578A3">
              <w:rPr>
                <w:rFonts w:asciiTheme="majorHAnsi" w:hAnsiTheme="majorHAnsi"/>
                <w:sz w:val="18"/>
                <w:szCs w:val="18"/>
              </w:rPr>
              <w:t>ispositif d’</w:t>
            </w:r>
            <w:r w:rsidRPr="000578A3"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r w:rsidRPr="000578A3">
              <w:rPr>
                <w:rFonts w:asciiTheme="majorHAnsi" w:hAnsiTheme="majorHAnsi"/>
                <w:sz w:val="18"/>
                <w:szCs w:val="18"/>
              </w:rPr>
              <w:t>ides</w:t>
            </w:r>
            <w:r w:rsidRPr="000578A3">
              <w:rPr>
                <w:rFonts w:asciiTheme="majorHAnsi" w:hAnsiTheme="majorHAnsi"/>
                <w:b/>
                <w:sz w:val="18"/>
                <w:szCs w:val="18"/>
              </w:rPr>
              <w:t xml:space="preserve"> S</w:t>
            </w:r>
            <w:r w:rsidRPr="000578A3">
              <w:rPr>
                <w:rFonts w:asciiTheme="majorHAnsi" w:hAnsiTheme="majorHAnsi"/>
                <w:sz w:val="18"/>
                <w:szCs w:val="18"/>
              </w:rPr>
              <w:t>pécialisées aux</w:t>
            </w:r>
            <w:r w:rsidRPr="000578A3">
              <w:rPr>
                <w:rFonts w:asciiTheme="majorHAnsi" w:hAnsiTheme="majorHAnsi"/>
                <w:b/>
                <w:sz w:val="18"/>
                <w:szCs w:val="18"/>
              </w:rPr>
              <w:t xml:space="preserve"> É</w:t>
            </w:r>
            <w:r w:rsidRPr="000578A3">
              <w:rPr>
                <w:rFonts w:asciiTheme="majorHAnsi" w:hAnsiTheme="majorHAnsi"/>
                <w:sz w:val="18"/>
                <w:szCs w:val="18"/>
              </w:rPr>
              <w:t>lèves en</w:t>
            </w:r>
            <w:r w:rsidRPr="000578A3">
              <w:rPr>
                <w:rFonts w:asciiTheme="majorHAnsi" w:hAnsiTheme="majorHAnsi"/>
                <w:b/>
                <w:sz w:val="18"/>
                <w:szCs w:val="18"/>
              </w:rPr>
              <w:t xml:space="preserve"> D</w:t>
            </w:r>
            <w:r w:rsidRPr="000578A3">
              <w:rPr>
                <w:rFonts w:asciiTheme="majorHAnsi" w:hAnsiTheme="majorHAnsi"/>
                <w:sz w:val="18"/>
                <w:szCs w:val="18"/>
              </w:rPr>
              <w:t>ifficulté)</w:t>
            </w:r>
          </w:p>
        </w:tc>
      </w:tr>
    </w:tbl>
    <w:p w:rsidR="00EB75D0" w:rsidRPr="00C34E51" w:rsidRDefault="00994633" w:rsidP="00C34E51">
      <w:pPr>
        <w:ind w:right="236"/>
        <w:jc w:val="center"/>
        <w:rPr>
          <w:rFonts w:asciiTheme="majorHAnsi" w:hAnsiTheme="majorHAnsi"/>
          <w:b/>
        </w:rPr>
      </w:pPr>
      <w:r w:rsidRPr="00EB75D0">
        <w:rPr>
          <w:rFonts w:asciiTheme="majorHAnsi" w:hAnsiTheme="majorHAnsi"/>
          <w:b/>
        </w:rPr>
        <w:t>Guide d’observation pour une meilleure approche des difficultés de l’élève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01"/>
        <w:gridCol w:w="45"/>
        <w:gridCol w:w="567"/>
        <w:gridCol w:w="522"/>
        <w:gridCol w:w="466"/>
        <w:gridCol w:w="214"/>
        <w:gridCol w:w="45"/>
        <w:gridCol w:w="166"/>
        <w:gridCol w:w="709"/>
        <w:gridCol w:w="283"/>
        <w:gridCol w:w="21"/>
        <w:gridCol w:w="590"/>
        <w:gridCol w:w="45"/>
        <w:gridCol w:w="195"/>
        <w:gridCol w:w="425"/>
        <w:gridCol w:w="1417"/>
      </w:tblGrid>
      <w:tr w:rsidR="00994633" w:rsidRPr="00994633">
        <w:trPr>
          <w:trHeight w:val="340"/>
        </w:trPr>
        <w:tc>
          <w:tcPr>
            <w:tcW w:w="73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4633" w:rsidRPr="00C34E51" w:rsidRDefault="00994633" w:rsidP="00C34E51">
            <w:pPr>
              <w:jc w:val="center"/>
              <w:rPr>
                <w:rFonts w:asciiTheme="majorHAnsi" w:hAnsiTheme="majorHAnsi"/>
                <w:i/>
                <w:caps/>
                <w:sz w:val="18"/>
                <w:szCs w:val="18"/>
              </w:rPr>
            </w:pPr>
            <w:r w:rsidRPr="00C34E51">
              <w:rPr>
                <w:rFonts w:asciiTheme="majorHAnsi" w:hAnsiTheme="majorHAnsi"/>
                <w:i/>
                <w:caps/>
                <w:sz w:val="18"/>
                <w:szCs w:val="18"/>
              </w:rPr>
              <w:t>Hygiène, santé, suivis extérieurs</w:t>
            </w:r>
          </w:p>
        </w:tc>
      </w:tr>
      <w:tr w:rsidR="00EB75D0" w:rsidRPr="003C7656">
        <w:tc>
          <w:tcPr>
            <w:tcW w:w="1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bsentéisme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scolaire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anté</w:t>
            </w:r>
            <w:proofErr w:type="gramEnd"/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ygiène</w:t>
            </w:r>
            <w:proofErr w:type="gramEnd"/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uivi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social</w:t>
            </w:r>
          </w:p>
        </w:tc>
      </w:tr>
      <w:tr w:rsidR="00EB75D0" w:rsidRPr="003C7656">
        <w:tc>
          <w:tcPr>
            <w:tcW w:w="1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uivi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médical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uivi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psychologique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uivi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pédopsychiatrique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uivi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orthophonique</w:t>
            </w:r>
          </w:p>
        </w:tc>
      </w:tr>
      <w:tr w:rsidR="00994633" w:rsidRPr="003C7656">
        <w:trPr>
          <w:trHeight w:val="340"/>
        </w:trPr>
        <w:tc>
          <w:tcPr>
            <w:tcW w:w="73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4633" w:rsidRPr="00C34E51" w:rsidRDefault="00994633" w:rsidP="00C34E51">
            <w:pPr>
              <w:jc w:val="center"/>
              <w:rPr>
                <w:rFonts w:asciiTheme="majorHAnsi" w:hAnsiTheme="majorHAnsi"/>
                <w:i/>
                <w:caps/>
                <w:sz w:val="18"/>
                <w:szCs w:val="18"/>
                <w:u w:val="single"/>
              </w:rPr>
            </w:pPr>
            <w:r w:rsidRPr="00C34E51">
              <w:rPr>
                <w:rFonts w:asciiTheme="majorHAnsi" w:hAnsiTheme="majorHAnsi"/>
                <w:i/>
                <w:caps/>
                <w:sz w:val="18"/>
                <w:szCs w:val="18"/>
              </w:rPr>
              <w:t>Comportement social</w:t>
            </w:r>
          </w:p>
        </w:tc>
      </w:tr>
      <w:tr w:rsidR="00994633" w:rsidRPr="003C7656">
        <w:trPr>
          <w:trHeight w:val="3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75D0" w:rsidRPr="003C7656" w:rsidRDefault="00EB75D0" w:rsidP="00C34E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7656">
              <w:rPr>
                <w:rFonts w:asciiTheme="majorHAnsi" w:hAnsiTheme="majorHAnsi"/>
                <w:b/>
                <w:sz w:val="18"/>
                <w:szCs w:val="18"/>
              </w:rPr>
              <w:t>Social</w:t>
            </w:r>
          </w:p>
        </w:tc>
        <w:tc>
          <w:tcPr>
            <w:tcW w:w="65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B75D0" w:rsidP="00C34E51">
            <w:pPr>
              <w:snapToGrid w:val="0"/>
              <w:jc w:val="center"/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</w:pPr>
            <w:r w:rsidRPr="003C7656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Relation avec ses pairs</w:t>
            </w:r>
          </w:p>
          <w:p w:rsidR="00EB75D0" w:rsidRPr="003C7656" w:rsidRDefault="00EB75D0" w:rsidP="00C34E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respect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– communication – coopération – partage – dépendance </w:t>
            </w:r>
            <w:r w:rsidR="00EC16CE">
              <w:rPr>
                <w:rFonts w:asciiTheme="majorHAnsi" w:hAnsiTheme="majorHAnsi"/>
                <w:sz w:val="18"/>
                <w:szCs w:val="18"/>
              </w:rPr>
              <w:t xml:space="preserve">– </w:t>
            </w:r>
            <w:r w:rsidRPr="003C7656">
              <w:rPr>
                <w:rFonts w:asciiTheme="majorHAnsi" w:hAnsiTheme="majorHAnsi"/>
                <w:sz w:val="18"/>
                <w:szCs w:val="18"/>
              </w:rPr>
              <w:t>autonomie – isolement</w:t>
            </w:r>
          </w:p>
        </w:tc>
      </w:tr>
      <w:tr w:rsidR="00994633" w:rsidRPr="003C7656">
        <w:trPr>
          <w:trHeight w:val="5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75D0" w:rsidRPr="003C7656" w:rsidRDefault="00EB75D0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B75D0" w:rsidP="00C34E51">
            <w:pPr>
              <w:snapToGrid w:val="0"/>
              <w:jc w:val="center"/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</w:pPr>
            <w:r w:rsidRPr="003C7656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Relation à l’adulte</w:t>
            </w:r>
          </w:p>
          <w:p w:rsidR="00EB75D0" w:rsidRPr="003C7656" w:rsidRDefault="00E54926" w:rsidP="00C34E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r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espect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– communication – dépendance affective – autonomie – fuite</w:t>
            </w:r>
          </w:p>
        </w:tc>
      </w:tr>
      <w:tr w:rsidR="00994633" w:rsidRPr="003C7656">
        <w:trPr>
          <w:trHeight w:val="45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75D0" w:rsidRPr="003C7656" w:rsidRDefault="00EB75D0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onscience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des règles, de la loi – respect du matériel – prise d’initiatives…</w:t>
            </w:r>
          </w:p>
        </w:tc>
      </w:tr>
      <w:tr w:rsidR="003C7656" w:rsidRPr="00EB75D0">
        <w:trPr>
          <w:trHeight w:val="283"/>
        </w:trPr>
        <w:tc>
          <w:tcPr>
            <w:tcW w:w="737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5D0" w:rsidRPr="00EB75D0" w:rsidRDefault="00EB75D0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b/>
              </w:rPr>
            </w:pPr>
            <w:r w:rsidRPr="00EB75D0">
              <w:rPr>
                <w:rFonts w:asciiTheme="majorHAnsi" w:hAnsiTheme="majorHAnsi"/>
                <w:b/>
              </w:rPr>
              <w:t>Attitude en classe (image que l’élève donne à voir)</w:t>
            </w:r>
          </w:p>
        </w:tc>
      </w:tr>
      <w:tr w:rsidR="00EB75D0" w:rsidRPr="00EB75D0"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C16CE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="000578A3">
              <w:rPr>
                <w:rFonts w:asciiTheme="majorHAnsi" w:hAnsiTheme="majorHAnsi"/>
                <w:sz w:val="18"/>
                <w:szCs w:val="18"/>
              </w:rPr>
              <w:t>n</w:t>
            </w:r>
            <w:proofErr w:type="gramEnd"/>
            <w:r w:rsidR="000578A3">
              <w:rPr>
                <w:rFonts w:asciiTheme="majorHAnsi" w:hAnsiTheme="majorHAnsi"/>
                <w:sz w:val="18"/>
                <w:szCs w:val="18"/>
              </w:rPr>
              <w:t xml:space="preserve"> r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etrait/réservé/mutique</w:t>
            </w:r>
          </w:p>
        </w:tc>
        <w:tc>
          <w:tcPr>
            <w:tcW w:w="2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C16CE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xubérant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/vif/spontané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istrait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/rêveur/joueur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anifestation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somatique</w:t>
            </w:r>
          </w:p>
        </w:tc>
      </w:tr>
      <w:tr w:rsidR="00EB75D0" w:rsidRPr="00EB75D0">
        <w:trPr>
          <w:trHeight w:val="397"/>
        </w:trPr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gité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/instable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t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riste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/fatigué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raintif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/inquiet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f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igé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/passif</w:t>
            </w:r>
          </w:p>
        </w:tc>
      </w:tr>
      <w:tr w:rsidR="00EB75D0" w:rsidRPr="00EB75D0">
        <w:trPr>
          <w:trHeight w:val="397"/>
        </w:trPr>
        <w:tc>
          <w:tcPr>
            <w:tcW w:w="2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r w:rsidRPr="003C7656">
              <w:rPr>
                <w:rFonts w:asciiTheme="majorHAnsi" w:hAnsiTheme="majorHAnsi"/>
                <w:sz w:val="18"/>
                <w:szCs w:val="18"/>
              </w:rPr>
              <w:t>nsouciant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/gai</w:t>
            </w:r>
          </w:p>
        </w:tc>
        <w:tc>
          <w:tcPr>
            <w:tcW w:w="2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r w:rsidRPr="003C7656">
              <w:rPr>
                <w:rFonts w:asciiTheme="majorHAnsi" w:hAnsiTheme="majorHAnsi"/>
                <w:sz w:val="18"/>
                <w:szCs w:val="18"/>
              </w:rPr>
              <w:t>mpulsif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/maîtrise de soi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maginatif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/créatif/curieux</w:t>
            </w:r>
          </w:p>
        </w:tc>
      </w:tr>
      <w:tr w:rsidR="00EB75D0" w:rsidRPr="00EB75D0">
        <w:trPr>
          <w:trHeight w:val="397"/>
        </w:trPr>
        <w:tc>
          <w:tcPr>
            <w:tcW w:w="2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Pr="003C7656">
              <w:rPr>
                <w:rFonts w:asciiTheme="majorHAnsi" w:hAnsiTheme="majorHAnsi"/>
                <w:sz w:val="18"/>
                <w:szCs w:val="18"/>
              </w:rPr>
              <w:t>onfiance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en lui</w:t>
            </w:r>
          </w:p>
        </w:tc>
        <w:tc>
          <w:tcPr>
            <w:tcW w:w="2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table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/calme/équilibré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5D0" w:rsidRPr="003C7656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f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uite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/évitement/opposition</w:t>
            </w:r>
          </w:p>
        </w:tc>
      </w:tr>
      <w:tr w:rsidR="006D0CAB" w:rsidRPr="00EB75D0">
        <w:trPr>
          <w:trHeight w:val="283"/>
        </w:trPr>
        <w:tc>
          <w:tcPr>
            <w:tcW w:w="737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5D0" w:rsidRPr="00EB75D0" w:rsidRDefault="00EB75D0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b/>
              </w:rPr>
            </w:pPr>
            <w:r w:rsidRPr="00EB75D0">
              <w:rPr>
                <w:rFonts w:asciiTheme="majorHAnsi" w:hAnsiTheme="majorHAnsi"/>
                <w:b/>
              </w:rPr>
              <w:t xml:space="preserve">Attitude dans </w:t>
            </w:r>
            <w:r w:rsidR="0000358E">
              <w:rPr>
                <w:rFonts w:asciiTheme="majorHAnsi" w:hAnsiTheme="majorHAnsi"/>
                <w:b/>
              </w:rPr>
              <w:t>le</w:t>
            </w:r>
            <w:r w:rsidRPr="00EB75D0">
              <w:rPr>
                <w:rFonts w:asciiTheme="majorHAnsi" w:hAnsiTheme="majorHAnsi"/>
                <w:b/>
              </w:rPr>
              <w:t xml:space="preserve"> travail</w:t>
            </w:r>
          </w:p>
        </w:tc>
      </w:tr>
      <w:tr w:rsidR="000578A3" w:rsidRPr="003C7656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58E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="00EB75D0" w:rsidRPr="003C7656">
              <w:rPr>
                <w:rFonts w:asciiTheme="majorHAnsi" w:hAnsiTheme="majorHAnsi"/>
                <w:b/>
                <w:sz w:val="18"/>
                <w:szCs w:val="18"/>
              </w:rPr>
              <w:t>ythme</w:t>
            </w:r>
            <w:proofErr w:type="gramEnd"/>
            <w:r w:rsidR="00EB75D0" w:rsidRPr="003C7656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:rsidR="0000358E" w:rsidRDefault="00EB75D0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lent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>/adapté/</w:t>
            </w:r>
          </w:p>
          <w:p w:rsidR="00EB75D0" w:rsidRPr="003C7656" w:rsidRDefault="00EB75D0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variable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selon l’activité, le moment…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D64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r w:rsidR="00EB75D0" w:rsidRPr="003C7656">
              <w:rPr>
                <w:rFonts w:asciiTheme="majorHAnsi" w:hAnsiTheme="majorHAnsi"/>
                <w:b/>
                <w:sz w:val="18"/>
                <w:szCs w:val="18"/>
              </w:rPr>
              <w:t>utonomie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> : capable d’initiatives…</w:t>
            </w:r>
          </w:p>
          <w:p w:rsidR="00EB75D0" w:rsidRPr="003C7656" w:rsidRDefault="00EB75D0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peut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mener seul une tâche à terme…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D0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v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ie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imaginative</w:t>
            </w:r>
          </w:p>
          <w:p w:rsidR="00B71D64" w:rsidRPr="003C7656" w:rsidRDefault="00B71D64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B75D0" w:rsidRPr="003C7656" w:rsidRDefault="00EB75D0" w:rsidP="00C34E51">
            <w:pPr>
              <w:tabs>
                <w:tab w:val="left" w:pos="35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C7656">
              <w:rPr>
                <w:rFonts w:asciiTheme="majorHAnsi" w:hAnsiTheme="majorHAnsi"/>
                <w:sz w:val="18"/>
                <w:szCs w:val="18"/>
              </w:rPr>
              <w:t>Transfert des compétences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D64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onfiance</w:t>
            </w:r>
            <w:proofErr w:type="gramEnd"/>
            <w:r w:rsidR="00EB75D0" w:rsidRPr="003C76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71D64">
              <w:rPr>
                <w:rFonts w:asciiTheme="majorHAnsi" w:hAnsiTheme="majorHAnsi"/>
                <w:sz w:val="18"/>
                <w:szCs w:val="18"/>
              </w:rPr>
              <w:t>en soi</w:t>
            </w:r>
          </w:p>
          <w:p w:rsidR="00B71D64" w:rsidRDefault="00B71D64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B75D0" w:rsidRPr="003C7656" w:rsidRDefault="00EB75D0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assurance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D64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ttention</w:t>
            </w:r>
            <w:proofErr w:type="gramEnd"/>
          </w:p>
          <w:p w:rsidR="00B71D64" w:rsidRPr="003C7656" w:rsidRDefault="00B71D64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B75D0" w:rsidRPr="003C7656" w:rsidRDefault="00E54926" w:rsidP="00C34E51">
            <w:pPr>
              <w:tabs>
                <w:tab w:val="left" w:pos="35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EB75D0" w:rsidRPr="003C7656">
              <w:rPr>
                <w:rFonts w:asciiTheme="majorHAnsi" w:hAnsiTheme="majorHAnsi"/>
                <w:sz w:val="18"/>
                <w:szCs w:val="18"/>
              </w:rPr>
              <w:t>oncentration</w:t>
            </w:r>
            <w:proofErr w:type="gramEnd"/>
          </w:p>
        </w:tc>
      </w:tr>
      <w:tr w:rsidR="00994633" w:rsidRPr="003C7656">
        <w:trPr>
          <w:trHeight w:val="1531"/>
        </w:trPr>
        <w:tc>
          <w:tcPr>
            <w:tcW w:w="2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D64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="00B71D64">
              <w:rPr>
                <w:rFonts w:asciiTheme="majorHAnsi" w:hAnsiTheme="majorHAnsi"/>
                <w:b/>
                <w:sz w:val="18"/>
                <w:szCs w:val="18"/>
              </w:rPr>
              <w:t>épendance</w:t>
            </w:r>
            <w:proofErr w:type="gramEnd"/>
            <w:r w:rsidR="00B71D64">
              <w:rPr>
                <w:rFonts w:asciiTheme="majorHAnsi" w:hAnsiTheme="majorHAnsi"/>
                <w:b/>
                <w:sz w:val="18"/>
                <w:szCs w:val="18"/>
              </w:rPr>
              <w:t xml:space="preserve"> intellectuelle</w:t>
            </w:r>
            <w:r w:rsidR="00994633" w:rsidRPr="003C7656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B71D64" w:rsidRDefault="00B71D64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</w:t>
            </w:r>
            <w:proofErr w:type="gramEnd"/>
            <w:r w:rsidR="00994633" w:rsidRPr="003C7656">
              <w:rPr>
                <w:rFonts w:asciiTheme="majorHAnsi" w:hAnsiTheme="majorHAnsi"/>
                <w:sz w:val="18"/>
                <w:szCs w:val="18"/>
              </w:rPr>
              <w:t xml:space="preserve"> toujours besoin de la présence d’un adulte…</w:t>
            </w:r>
          </w:p>
          <w:p w:rsidR="00B71D64" w:rsidRDefault="00994633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le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sollicite souvent…</w:t>
            </w:r>
          </w:p>
          <w:p w:rsidR="00994633" w:rsidRPr="003C7656" w:rsidRDefault="00994633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attend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l’injonction de l’enseignant pour commencer</w:t>
            </w: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633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994633" w:rsidRPr="003C7656">
              <w:rPr>
                <w:rFonts w:asciiTheme="majorHAnsi" w:hAnsiTheme="majorHAnsi"/>
                <w:sz w:val="18"/>
                <w:szCs w:val="18"/>
              </w:rPr>
              <w:t>émorisation</w:t>
            </w:r>
            <w:proofErr w:type="gramEnd"/>
          </w:p>
          <w:p w:rsidR="00B71D64" w:rsidRPr="003C7656" w:rsidRDefault="00B71D64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994633" w:rsidRPr="003C7656" w:rsidRDefault="00994633" w:rsidP="00C34E51">
            <w:pPr>
              <w:tabs>
                <w:tab w:val="left" w:pos="353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compréhension</w:t>
            </w:r>
            <w:proofErr w:type="gramEnd"/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D64" w:rsidRDefault="00E54926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="00994633" w:rsidRPr="003C7656">
              <w:rPr>
                <w:rFonts w:asciiTheme="majorHAnsi" w:hAnsiTheme="majorHAnsi"/>
                <w:sz w:val="18"/>
                <w:szCs w:val="18"/>
              </w:rPr>
              <w:t>ésir</w:t>
            </w:r>
            <w:proofErr w:type="gramEnd"/>
            <w:r w:rsidR="00994633" w:rsidRPr="003C7656">
              <w:rPr>
                <w:rFonts w:asciiTheme="majorHAnsi" w:hAnsiTheme="majorHAnsi"/>
                <w:sz w:val="18"/>
                <w:szCs w:val="18"/>
              </w:rPr>
              <w:t xml:space="preserve"> de connaître et motivation : manifeste l’envie d’apprendre…</w:t>
            </w:r>
          </w:p>
          <w:p w:rsidR="00B71D64" w:rsidRDefault="00994633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accepte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la contrainte…</w:t>
            </w:r>
          </w:p>
          <w:p w:rsidR="00B71D64" w:rsidRDefault="00994633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cherche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à argumenter…</w:t>
            </w:r>
          </w:p>
          <w:p w:rsidR="00994633" w:rsidRPr="003C7656" w:rsidRDefault="00994633" w:rsidP="00C34E51">
            <w:pPr>
              <w:tabs>
                <w:tab w:val="left" w:pos="3536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à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anticiper…</w:t>
            </w:r>
          </w:p>
        </w:tc>
      </w:tr>
    </w:tbl>
    <w:p w:rsidR="0000358E" w:rsidRDefault="0000358E" w:rsidP="00C34E5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18"/>
        <w:gridCol w:w="623"/>
        <w:gridCol w:w="1061"/>
        <w:gridCol w:w="187"/>
        <w:gridCol w:w="1246"/>
        <w:gridCol w:w="625"/>
        <w:gridCol w:w="1911"/>
      </w:tblGrid>
      <w:tr w:rsidR="00994633" w:rsidRPr="003C7656">
        <w:trPr>
          <w:trHeight w:val="340"/>
        </w:trPr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4633" w:rsidRPr="003C7656" w:rsidRDefault="00994633" w:rsidP="00C34E51">
            <w:pPr>
              <w:spacing w:after="40"/>
              <w:jc w:val="center"/>
              <w:rPr>
                <w:rFonts w:asciiTheme="majorHAnsi" w:hAnsiTheme="majorHAnsi"/>
                <w:i/>
                <w:caps/>
              </w:rPr>
            </w:pPr>
            <w:r w:rsidRPr="003C7656">
              <w:rPr>
                <w:rFonts w:asciiTheme="majorHAnsi" w:hAnsiTheme="majorHAnsi"/>
                <w:i/>
                <w:caps/>
              </w:rPr>
              <w:t>Expression et motricité</w:t>
            </w:r>
          </w:p>
        </w:tc>
      </w:tr>
      <w:tr w:rsidR="006D0CAB" w:rsidRPr="003C7656">
        <w:trPr>
          <w:trHeight w:val="124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CAB" w:rsidRPr="003C7656" w:rsidRDefault="00E54926" w:rsidP="00C34E51">
            <w:pPr>
              <w:tabs>
                <w:tab w:val="left" w:pos="3536"/>
              </w:tabs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otricité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globale : aisance corporelle, posture, tonus, connaissance du schéma corporel …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58E" w:rsidRDefault="00E54926" w:rsidP="00C34E51">
            <w:pPr>
              <w:tabs>
                <w:tab w:val="left" w:pos="3536"/>
              </w:tabs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ominance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latérale : </w:t>
            </w:r>
          </w:p>
          <w:p w:rsidR="0000358E" w:rsidRDefault="006D0CAB" w:rsidP="00C34E51">
            <w:pPr>
              <w:tabs>
                <w:tab w:val="left" w:pos="3536"/>
              </w:tabs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droitier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, gaucher, ambidextre, </w:t>
            </w:r>
          </w:p>
          <w:p w:rsidR="006D0CAB" w:rsidRPr="003C7656" w:rsidRDefault="006D0CAB" w:rsidP="00C34E51">
            <w:pPr>
              <w:tabs>
                <w:tab w:val="left" w:pos="3536"/>
              </w:tabs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non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fixée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CAB" w:rsidRPr="003C7656" w:rsidRDefault="00E54926" w:rsidP="00C34E51">
            <w:pPr>
              <w:tabs>
                <w:tab w:val="left" w:pos="3536"/>
              </w:tabs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otricité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fine : maîtrise du geste, des techniques, d’outils, respect du sens graphique, des règles…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CAB" w:rsidRPr="003C7656" w:rsidRDefault="00E54926" w:rsidP="00C34E51">
            <w:pPr>
              <w:tabs>
                <w:tab w:val="left" w:pos="3536"/>
              </w:tabs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xpression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artistique, verbale, motrice : anticipe, créatif, endurant, esprit collectif/individuel</w:t>
            </w:r>
          </w:p>
        </w:tc>
      </w:tr>
      <w:tr w:rsidR="00994633" w:rsidRPr="003C7656">
        <w:trPr>
          <w:trHeight w:val="340"/>
        </w:trPr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4633" w:rsidRPr="00C34E51" w:rsidRDefault="00994633" w:rsidP="00C34E51">
            <w:pPr>
              <w:spacing w:after="40"/>
              <w:jc w:val="center"/>
              <w:rPr>
                <w:rFonts w:asciiTheme="majorHAnsi" w:hAnsiTheme="majorHAnsi"/>
                <w:i/>
                <w:caps/>
                <w:sz w:val="18"/>
                <w:szCs w:val="18"/>
              </w:rPr>
            </w:pPr>
            <w:r w:rsidRPr="00C34E51">
              <w:rPr>
                <w:rFonts w:asciiTheme="majorHAnsi" w:hAnsiTheme="majorHAnsi"/>
                <w:i/>
                <w:caps/>
                <w:sz w:val="18"/>
                <w:szCs w:val="18"/>
              </w:rPr>
              <w:t>Structuration</w:t>
            </w:r>
          </w:p>
        </w:tc>
      </w:tr>
      <w:tr w:rsidR="006D0CAB" w:rsidRPr="00EB75D0">
        <w:trPr>
          <w:trHeight w:val="1474"/>
        </w:trPr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CAB" w:rsidRPr="00EB75D0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o</w:t>
            </w:r>
            <w:r w:rsidR="006D0CAB" w:rsidRPr="00EB75D0">
              <w:rPr>
                <w:rFonts w:asciiTheme="majorHAnsi" w:hAnsiTheme="majorHAnsi"/>
                <w:b/>
              </w:rPr>
              <w:t>rganisation</w:t>
            </w:r>
            <w:proofErr w:type="gramEnd"/>
            <w:r w:rsidR="006D0CAB" w:rsidRPr="00EB75D0">
              <w:rPr>
                <w:rFonts w:asciiTheme="majorHAnsi" w:hAnsiTheme="majorHAnsi"/>
                <w:b/>
              </w:rPr>
              <w:t xml:space="preserve"> du travail :</w:t>
            </w:r>
          </w:p>
          <w:p w:rsidR="006D0CAB" w:rsidRPr="003C7656" w:rsidRDefault="006D0CAB" w:rsidP="00C34E51">
            <w:pPr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C7656">
              <w:rPr>
                <w:rFonts w:asciiTheme="majorHAnsi" w:hAnsiTheme="majorHAnsi"/>
                <w:sz w:val="18"/>
                <w:szCs w:val="18"/>
              </w:rPr>
              <w:t>soin</w:t>
            </w:r>
            <w:proofErr w:type="gramEnd"/>
            <w:r w:rsidRPr="003C7656">
              <w:rPr>
                <w:rFonts w:asciiTheme="majorHAnsi" w:hAnsiTheme="majorHAnsi"/>
                <w:sz w:val="18"/>
                <w:szCs w:val="18"/>
              </w:rPr>
              <w:t xml:space="preserve"> du travail, persévérance, attention, anticipation, concentration, méthode de travail, rythme de travail, autocorrection…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CAB" w:rsidRPr="00EB75D0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e</w:t>
            </w:r>
            <w:r w:rsidR="006D0CAB" w:rsidRPr="00EB75D0">
              <w:rPr>
                <w:rFonts w:asciiTheme="majorHAnsi" w:hAnsiTheme="majorHAnsi"/>
                <w:b/>
              </w:rPr>
              <w:t>space</w:t>
            </w:r>
            <w:proofErr w:type="gramEnd"/>
            <w:r w:rsidR="006D0CAB" w:rsidRPr="00EB75D0">
              <w:rPr>
                <w:rFonts w:asciiTheme="majorHAnsi" w:hAnsiTheme="majorHAnsi"/>
                <w:b/>
              </w:rPr>
              <w:t>/temps :</w:t>
            </w:r>
          </w:p>
          <w:p w:rsidR="006D0CAB" w:rsidRPr="003C7656" w:rsidRDefault="0000358E" w:rsidP="00C34E51">
            <w:pPr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situer dans un espace familier, situer des événements de la vie quotidienne, utiliser les repères spatio-temporels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CAB" w:rsidRPr="00EB75D0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t</w:t>
            </w:r>
            <w:r w:rsidR="006D0CAB" w:rsidRPr="00EB75D0">
              <w:rPr>
                <w:rFonts w:asciiTheme="majorHAnsi" w:hAnsiTheme="majorHAnsi"/>
                <w:b/>
              </w:rPr>
              <w:t>raitement</w:t>
            </w:r>
            <w:proofErr w:type="gramEnd"/>
            <w:r w:rsidR="006D0CAB" w:rsidRPr="00EB75D0">
              <w:rPr>
                <w:rFonts w:asciiTheme="majorHAnsi" w:hAnsiTheme="majorHAnsi"/>
                <w:b/>
              </w:rPr>
              <w:t xml:space="preserve"> de l’information :</w:t>
            </w:r>
          </w:p>
          <w:p w:rsidR="006D0CAB" w:rsidRPr="003C7656" w:rsidRDefault="0000358E" w:rsidP="00C34E51">
            <w:pPr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iscerner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des analogies, des différences, anticiper une consigne, comprendre une consigne</w:t>
            </w:r>
          </w:p>
        </w:tc>
      </w:tr>
      <w:tr w:rsidR="00994633" w:rsidRPr="003C7656">
        <w:trPr>
          <w:trHeight w:val="340"/>
        </w:trPr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4633" w:rsidRPr="00C34E51" w:rsidRDefault="00994633" w:rsidP="00C34E51">
            <w:pPr>
              <w:spacing w:after="40"/>
              <w:jc w:val="center"/>
              <w:rPr>
                <w:rFonts w:asciiTheme="majorHAnsi" w:hAnsiTheme="majorHAnsi"/>
                <w:i/>
                <w:caps/>
                <w:sz w:val="18"/>
                <w:szCs w:val="18"/>
              </w:rPr>
            </w:pPr>
            <w:r w:rsidRPr="00C34E51">
              <w:rPr>
                <w:rFonts w:asciiTheme="majorHAnsi" w:hAnsiTheme="majorHAnsi"/>
                <w:i/>
                <w:caps/>
                <w:sz w:val="18"/>
                <w:szCs w:val="18"/>
              </w:rPr>
              <w:t>Compétences scolaires</w:t>
            </w:r>
          </w:p>
        </w:tc>
      </w:tr>
      <w:tr w:rsidR="006D0CAB" w:rsidRPr="00EB75D0">
        <w:trPr>
          <w:trHeight w:val="283"/>
        </w:trPr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CAB" w:rsidRPr="00EB75D0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</w:t>
            </w:r>
            <w:r w:rsidR="006D0CAB" w:rsidRPr="00EB75D0">
              <w:rPr>
                <w:rFonts w:asciiTheme="majorHAnsi" w:hAnsiTheme="majorHAnsi"/>
                <w:b/>
              </w:rPr>
              <w:t>aîtrise de la langue orale</w:t>
            </w:r>
          </w:p>
        </w:tc>
      </w:tr>
      <w:tr w:rsidR="006D0CAB" w:rsidRPr="003C7656"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xpression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spontanée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rticulation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>/prononciation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o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rganisation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logique</w:t>
            </w:r>
          </w:p>
        </w:tc>
      </w:tr>
      <w:tr w:rsidR="006D0CAB" w:rsidRPr="003C7656"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xpression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sur sollicitation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utisme</w:t>
            </w:r>
            <w:proofErr w:type="gramEnd"/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onstruction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des phrases</w:t>
            </w:r>
          </w:p>
        </w:tc>
      </w:tr>
      <w:tr w:rsidR="006D0CAB" w:rsidRPr="003C7656"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xpression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proofErr w:type="spellStart"/>
            <w:r w:rsidR="006D0CAB" w:rsidRPr="003C7656">
              <w:rPr>
                <w:rFonts w:asciiTheme="majorHAnsi" w:hAnsiTheme="majorHAnsi"/>
                <w:sz w:val="18"/>
                <w:szCs w:val="18"/>
              </w:rPr>
              <w:t>Re’o</w:t>
            </w:r>
            <w:proofErr w:type="spell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Tahiti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aîtrise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du français (syntaxe…)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v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ocabulaire</w:t>
            </w:r>
            <w:proofErr w:type="gramEnd"/>
          </w:p>
        </w:tc>
      </w:tr>
      <w:tr w:rsidR="006D0CAB" w:rsidRPr="00EB75D0">
        <w:trPr>
          <w:trHeight w:val="283"/>
        </w:trPr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CAB" w:rsidRPr="00EB75D0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</w:t>
            </w:r>
            <w:r w:rsidR="006D0CAB" w:rsidRPr="00EB75D0">
              <w:rPr>
                <w:rFonts w:asciiTheme="majorHAnsi" w:hAnsiTheme="majorHAnsi"/>
                <w:b/>
              </w:rPr>
              <w:t>ecture</w:t>
            </w:r>
          </w:p>
        </w:tc>
      </w:tr>
      <w:tr w:rsidR="006D0CAB" w:rsidRPr="003C7656"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rises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d’indices visuels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r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espect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graphie-phonie</w:t>
            </w:r>
          </w:p>
        </w:tc>
      </w:tr>
      <w:tr w:rsidR="006D0CAB" w:rsidRPr="003C7656"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ompréhension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du texte lu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rise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d’indices auditifs</w:t>
            </w:r>
          </w:p>
        </w:tc>
      </w:tr>
      <w:tr w:rsidR="006D0CAB" w:rsidRPr="00EB75D0">
        <w:trPr>
          <w:trHeight w:val="283"/>
        </w:trPr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CAB" w:rsidRPr="00EB75D0" w:rsidRDefault="0000358E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</w:t>
            </w:r>
            <w:r w:rsidR="006D0CAB" w:rsidRPr="00EB75D0">
              <w:rPr>
                <w:rFonts w:asciiTheme="majorHAnsi" w:hAnsiTheme="majorHAnsi"/>
                <w:b/>
              </w:rPr>
              <w:t>roduction d’écrit / accès à la symbolisation</w:t>
            </w:r>
          </w:p>
        </w:tc>
      </w:tr>
      <w:tr w:rsidR="006D0CAB" w:rsidRPr="003C7656"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ens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de l’écrit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é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criture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libre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é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crire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un texte bref</w:t>
            </w:r>
          </w:p>
        </w:tc>
      </w:tr>
      <w:tr w:rsidR="006D0CAB" w:rsidRPr="003C7656"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ntérêt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pour l’écrit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é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crire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sur une ligne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opier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un texte sans erreur</w:t>
            </w:r>
          </w:p>
        </w:tc>
      </w:tr>
      <w:tr w:rsidR="006D0CAB" w:rsidRPr="003C7656"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é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crire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sous dictée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isance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avec les outils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g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raphies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mots d’usage courant</w:t>
            </w:r>
          </w:p>
        </w:tc>
      </w:tr>
      <w:tr w:rsidR="006D0CAB" w:rsidRPr="003C7656"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r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econnaître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différentes écritures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iscerner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différents types d’écrits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ppliquer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des règles grammaticales simples</w:t>
            </w:r>
          </w:p>
        </w:tc>
      </w:tr>
      <w:tr w:rsidR="006D0CAB" w:rsidRPr="00EB75D0"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CAB" w:rsidRPr="00C34E51" w:rsidRDefault="006D0CAB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34E51">
              <w:rPr>
                <w:rFonts w:asciiTheme="majorHAnsi" w:hAnsiTheme="majorHAnsi"/>
                <w:b/>
                <w:sz w:val="18"/>
                <w:szCs w:val="18"/>
              </w:rPr>
              <w:t>Mathématiques :</w:t>
            </w:r>
            <w:r w:rsidR="00C34E5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C34E51">
              <w:rPr>
                <w:rFonts w:asciiTheme="majorHAnsi" w:hAnsiTheme="majorHAnsi"/>
                <w:b/>
                <w:sz w:val="18"/>
                <w:szCs w:val="18"/>
              </w:rPr>
              <w:t>expérience, manipulation, schématisation, représentation, symbolisation</w:t>
            </w:r>
          </w:p>
        </w:tc>
      </w:tr>
      <w:tr w:rsidR="006D0CAB" w:rsidRPr="003C7656"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omparer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des objets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pproche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des techniques opératoires</w:t>
            </w:r>
          </w:p>
        </w:tc>
      </w:tr>
      <w:tr w:rsidR="006D0CAB" w:rsidRPr="003C7656"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t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rier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>/classer des objets</w:t>
            </w:r>
          </w:p>
        </w:tc>
        <w:tc>
          <w:tcPr>
            <w:tcW w:w="3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r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ésolution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de problèmes simples…avec opérations successives</w:t>
            </w:r>
          </w:p>
        </w:tc>
      </w:tr>
      <w:tr w:rsidR="006D0CAB" w:rsidRPr="003C7656"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r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elation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d’ordre</w:t>
            </w:r>
          </w:p>
        </w:tc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AB" w:rsidRPr="003C7656" w:rsidRDefault="006D0CAB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0CAB" w:rsidRPr="003C7656"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onnaissances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des chiffres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onnaissance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des nombres</w:t>
            </w:r>
          </w:p>
        </w:tc>
      </w:tr>
      <w:tr w:rsidR="006D0CAB" w:rsidRPr="003C7656"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g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roupement</w:t>
            </w:r>
            <w:proofErr w:type="gramEnd"/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AB" w:rsidRPr="003C7656" w:rsidRDefault="00E54926" w:rsidP="00C34E51">
            <w:pPr>
              <w:snapToGrid w:val="0"/>
              <w:spacing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6D0CAB" w:rsidRPr="003C7656">
              <w:rPr>
                <w:rFonts w:asciiTheme="majorHAnsi" w:hAnsiTheme="majorHAnsi"/>
                <w:sz w:val="18"/>
                <w:szCs w:val="18"/>
              </w:rPr>
              <w:t>onnaissances</w:t>
            </w:r>
            <w:proofErr w:type="gramEnd"/>
            <w:r w:rsidR="006D0CAB" w:rsidRPr="003C7656">
              <w:rPr>
                <w:rFonts w:asciiTheme="majorHAnsi" w:hAnsiTheme="majorHAnsi"/>
                <w:sz w:val="18"/>
                <w:szCs w:val="18"/>
              </w:rPr>
              <w:t xml:space="preserve"> en géométrie</w:t>
            </w:r>
          </w:p>
        </w:tc>
      </w:tr>
    </w:tbl>
    <w:p w:rsidR="00EB75D0" w:rsidRPr="00864F2E" w:rsidRDefault="00EB75D0" w:rsidP="00C34E51">
      <w:pPr>
        <w:jc w:val="both"/>
        <w:rPr>
          <w:rFonts w:asciiTheme="majorHAnsi" w:hAnsiTheme="majorHAnsi"/>
          <w:sz w:val="28"/>
        </w:rPr>
      </w:pPr>
    </w:p>
    <w:sectPr w:rsidR="00EB75D0" w:rsidRPr="00864F2E" w:rsidSect="0000358E">
      <w:pgSz w:w="16838" w:h="11906" w:orient="landscape"/>
      <w:pgMar w:top="567" w:right="828" w:bottom="992" w:left="35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534A" w:rsidRDefault="0057534A" w:rsidP="006D5463">
      <w:r>
        <w:separator/>
      </w:r>
    </w:p>
  </w:endnote>
  <w:endnote w:type="continuationSeparator" w:id="0">
    <w:p w:rsidR="0057534A" w:rsidRDefault="0057534A" w:rsidP="006D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5463" w:rsidRDefault="006D54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5463" w:rsidRDefault="006D54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5463" w:rsidRDefault="006D54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534A" w:rsidRDefault="0057534A" w:rsidP="006D5463">
      <w:r>
        <w:separator/>
      </w:r>
    </w:p>
  </w:footnote>
  <w:footnote w:type="continuationSeparator" w:id="0">
    <w:p w:rsidR="0057534A" w:rsidRDefault="0057534A" w:rsidP="006D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5463" w:rsidRDefault="006D54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5463" w:rsidRDefault="006D54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5463" w:rsidRDefault="006D54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6866D64"/>
    <w:multiLevelType w:val="singleLevel"/>
    <w:tmpl w:val="00000003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Times New Roman"/>
      </w:rPr>
    </w:lvl>
  </w:abstractNum>
  <w:abstractNum w:abstractNumId="5" w15:restartNumberingAfterBreak="0">
    <w:nsid w:val="3EC0131A"/>
    <w:multiLevelType w:val="singleLevel"/>
    <w:tmpl w:val="00000003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Times New Roman"/>
      </w:rPr>
    </w:lvl>
  </w:abstractNum>
  <w:abstractNum w:abstractNumId="6" w15:restartNumberingAfterBreak="0">
    <w:nsid w:val="3F8A5D8A"/>
    <w:multiLevelType w:val="singleLevel"/>
    <w:tmpl w:val="00000003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Times New Roman"/>
      </w:rPr>
    </w:lvl>
  </w:abstractNum>
  <w:abstractNum w:abstractNumId="7" w15:restartNumberingAfterBreak="0">
    <w:nsid w:val="717C7CD6"/>
    <w:multiLevelType w:val="singleLevel"/>
    <w:tmpl w:val="00000003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Times New Roman"/>
      </w:rPr>
    </w:lvl>
  </w:abstractNum>
  <w:abstractNum w:abstractNumId="8" w15:restartNumberingAfterBreak="0">
    <w:nsid w:val="7C4D7553"/>
    <w:multiLevelType w:val="singleLevel"/>
    <w:tmpl w:val="00000003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D1"/>
    <w:rsid w:val="0000358E"/>
    <w:rsid w:val="00010D73"/>
    <w:rsid w:val="000259D1"/>
    <w:rsid w:val="000578A3"/>
    <w:rsid w:val="00102905"/>
    <w:rsid w:val="00150A9D"/>
    <w:rsid w:val="00162532"/>
    <w:rsid w:val="00162E73"/>
    <w:rsid w:val="00227EB9"/>
    <w:rsid w:val="002406CC"/>
    <w:rsid w:val="00260D55"/>
    <w:rsid w:val="002948BC"/>
    <w:rsid w:val="002B7C30"/>
    <w:rsid w:val="002C1824"/>
    <w:rsid w:val="0034426E"/>
    <w:rsid w:val="00364FA5"/>
    <w:rsid w:val="003C7656"/>
    <w:rsid w:val="003F351B"/>
    <w:rsid w:val="00433B63"/>
    <w:rsid w:val="00442C9C"/>
    <w:rsid w:val="004C0AFC"/>
    <w:rsid w:val="004C4E55"/>
    <w:rsid w:val="00524809"/>
    <w:rsid w:val="0057534A"/>
    <w:rsid w:val="00603DB2"/>
    <w:rsid w:val="00645F48"/>
    <w:rsid w:val="006B4D44"/>
    <w:rsid w:val="006D0CAB"/>
    <w:rsid w:val="006D5463"/>
    <w:rsid w:val="006F73B9"/>
    <w:rsid w:val="00704287"/>
    <w:rsid w:val="00743D19"/>
    <w:rsid w:val="00760E48"/>
    <w:rsid w:val="00767F78"/>
    <w:rsid w:val="007856A2"/>
    <w:rsid w:val="00795F95"/>
    <w:rsid w:val="007B4EAD"/>
    <w:rsid w:val="007C2B3C"/>
    <w:rsid w:val="00843AA8"/>
    <w:rsid w:val="00864F2E"/>
    <w:rsid w:val="0089228D"/>
    <w:rsid w:val="0089767A"/>
    <w:rsid w:val="00934C1F"/>
    <w:rsid w:val="00937BA7"/>
    <w:rsid w:val="00994633"/>
    <w:rsid w:val="009A1CCA"/>
    <w:rsid w:val="009A3F15"/>
    <w:rsid w:val="00AA6A9A"/>
    <w:rsid w:val="00AB09E3"/>
    <w:rsid w:val="00B33EAC"/>
    <w:rsid w:val="00B5366C"/>
    <w:rsid w:val="00B71D64"/>
    <w:rsid w:val="00B83615"/>
    <w:rsid w:val="00B92E56"/>
    <w:rsid w:val="00C212AB"/>
    <w:rsid w:val="00C26870"/>
    <w:rsid w:val="00C26926"/>
    <w:rsid w:val="00C34E51"/>
    <w:rsid w:val="00C4595C"/>
    <w:rsid w:val="00C53B5B"/>
    <w:rsid w:val="00C53FAA"/>
    <w:rsid w:val="00C55877"/>
    <w:rsid w:val="00C57D9E"/>
    <w:rsid w:val="00CA4AA0"/>
    <w:rsid w:val="00D205D3"/>
    <w:rsid w:val="00D216DB"/>
    <w:rsid w:val="00DA6A33"/>
    <w:rsid w:val="00E2747F"/>
    <w:rsid w:val="00E54926"/>
    <w:rsid w:val="00EA06F0"/>
    <w:rsid w:val="00EB75D0"/>
    <w:rsid w:val="00EC16CE"/>
    <w:rsid w:val="00ED6792"/>
    <w:rsid w:val="00EE30A0"/>
    <w:rsid w:val="00F43F6B"/>
    <w:rsid w:val="00F931D4"/>
    <w:rsid w:val="00FA3449"/>
    <w:rsid w:val="00FB5594"/>
    <w:rsid w:val="00FC27BD"/>
    <w:rsid w:val="00FD5932"/>
    <w:rsid w:val="00FF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BF5BA0"/>
  <w15:docId w15:val="{91FFD5B2-417D-4C42-BE3B-173F1662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 w:cs="Calibri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alibri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alibri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433B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6D54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5463"/>
  </w:style>
  <w:style w:type="paragraph" w:styleId="Pieddepage">
    <w:name w:val="footer"/>
    <w:basedOn w:val="Normal"/>
    <w:link w:val="PieddepageCar"/>
    <w:uiPriority w:val="99"/>
    <w:unhideWhenUsed/>
    <w:rsid w:val="006D54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Circonscription pédagogique N°9</vt:lpstr>
    </vt:vector>
  </TitlesOfParts>
  <Company>TOSHIBA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Circonscription pédagogique N°9</dc:title>
  <dc:creator>Réjane</dc:creator>
  <cp:lastModifiedBy>Microsoft Office User</cp:lastModifiedBy>
  <cp:revision>2</cp:revision>
  <cp:lastPrinted>2018-08-20T08:37:00Z</cp:lastPrinted>
  <dcterms:created xsi:type="dcterms:W3CDTF">2021-08-27T17:41:00Z</dcterms:created>
  <dcterms:modified xsi:type="dcterms:W3CDTF">2021-08-27T17:41:00Z</dcterms:modified>
</cp:coreProperties>
</file>